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2429E" w:rsidRPr="00D2429E">
        <w:rPr>
          <w:rFonts w:ascii="Arial" w:hAnsi="Arial" w:cs="Arial"/>
          <w:b/>
          <w:bCs/>
          <w:color w:val="000000"/>
          <w:sz w:val="22"/>
          <w:szCs w:val="22"/>
        </w:rPr>
        <w:t>TIAGO AMARAL TRINDADE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D2429E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KLEBERSON DE OLIVEIRA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D2429E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2381356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D2429E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D2429E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ANALISES CLINICAS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D2429E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D2429E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LABORATORIOS</w:t>
            </w:r>
          </w:p>
        </w:tc>
      </w:tr>
      <w:tr w:rsidR="00846376" w:rsidRPr="00A836A6" w:rsidTr="005E70E1">
        <w:tc>
          <w:tcPr>
            <w:tcW w:w="1300" w:type="pct"/>
            <w:shd w:val="clear" w:color="auto" w:fill="F3F3F3"/>
          </w:tcPr>
          <w:p w:rsidR="00846376" w:rsidRPr="00A836A6" w:rsidRDefault="00846376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46376" w:rsidRPr="00A836A6" w:rsidRDefault="00846376" w:rsidP="00B474D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A11CA8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846376" w:rsidRPr="00A11CA8" w:rsidRDefault="00A11CA8" w:rsidP="00A11CA8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01/10/2018 a 30/03/2019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2429E" w:rsidRDefault="00D2429E" w:rsidP="00D2429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2429E" w:rsidRDefault="00D2429E" w:rsidP="00D2429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2429E" w:rsidRDefault="00D2429E" w:rsidP="00D2429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2429E" w:rsidRPr="00522F5C" w:rsidRDefault="00D2429E" w:rsidP="00D2429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2429E" w:rsidRDefault="00D2429E" w:rsidP="00D2429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EDIVÃ BERNARDO DA SILVA</w:t>
      </w:r>
    </w:p>
    <w:p w:rsidR="00D2429E" w:rsidRDefault="00D2429E" w:rsidP="00D2429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2429E" w:rsidRPr="00A836A6" w:rsidRDefault="00D2429E" w:rsidP="00D2429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2429E" w:rsidRPr="00A836A6" w:rsidRDefault="00D2429E" w:rsidP="00D2429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2429E" w:rsidRPr="00A836A6" w:rsidRDefault="00D2429E" w:rsidP="00D2429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2429E" w:rsidRPr="00A836A6" w:rsidTr="00B62C5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2429E" w:rsidRPr="00A836A6" w:rsidTr="00B62C50">
        <w:tc>
          <w:tcPr>
            <w:tcW w:w="1300" w:type="pct"/>
            <w:shd w:val="clear" w:color="auto" w:fill="F3F3F3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2429E" w:rsidRPr="00A72118" w:rsidRDefault="00D2429E" w:rsidP="00B62C5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KLEBERSON DE OLIVEIRA</w:t>
            </w:r>
          </w:p>
        </w:tc>
      </w:tr>
      <w:tr w:rsidR="00D2429E" w:rsidRPr="00A836A6" w:rsidTr="00B62C50">
        <w:tc>
          <w:tcPr>
            <w:tcW w:w="1300" w:type="pct"/>
            <w:shd w:val="clear" w:color="auto" w:fill="F3F3F3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2429E" w:rsidRPr="00E51895" w:rsidRDefault="00D2429E" w:rsidP="00B62C5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2381356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2429E" w:rsidRPr="00E51895" w:rsidRDefault="00D2429E" w:rsidP="00B62C5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31/03/2017</w:t>
            </w:r>
          </w:p>
        </w:tc>
      </w:tr>
      <w:tr w:rsidR="00D2429E" w:rsidRPr="00A836A6" w:rsidTr="00B62C50">
        <w:tc>
          <w:tcPr>
            <w:tcW w:w="1300" w:type="pct"/>
            <w:shd w:val="clear" w:color="auto" w:fill="F3F3F3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2429E" w:rsidRPr="00E51895" w:rsidRDefault="00D2429E" w:rsidP="00B62C5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ANALISES CLINICAS</w:t>
            </w:r>
          </w:p>
        </w:tc>
      </w:tr>
      <w:tr w:rsidR="00D2429E" w:rsidRPr="00A836A6" w:rsidTr="00B62C50">
        <w:tc>
          <w:tcPr>
            <w:tcW w:w="1300" w:type="pct"/>
            <w:shd w:val="clear" w:color="auto" w:fill="F3F3F3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2429E" w:rsidRPr="00E51895" w:rsidRDefault="00D2429E" w:rsidP="00B62C5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D2429E" w:rsidRPr="00A836A6" w:rsidTr="00B62C50">
        <w:tc>
          <w:tcPr>
            <w:tcW w:w="1300" w:type="pct"/>
            <w:shd w:val="clear" w:color="auto" w:fill="F3F3F3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LABORATORIOS</w:t>
            </w:r>
          </w:p>
        </w:tc>
      </w:tr>
      <w:tr w:rsidR="009E3582" w:rsidRPr="00A836A6" w:rsidTr="00B62C50">
        <w:tc>
          <w:tcPr>
            <w:tcW w:w="1300" w:type="pct"/>
            <w:shd w:val="clear" w:color="auto" w:fill="F3F3F3"/>
          </w:tcPr>
          <w:p w:rsidR="009E3582" w:rsidRPr="00A836A6" w:rsidRDefault="009E3582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E3582" w:rsidRPr="00A836A6" w:rsidRDefault="009E3582" w:rsidP="001C46F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846CDB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9E3582" w:rsidRPr="00846CDB" w:rsidRDefault="00846CDB" w:rsidP="00846CDB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01/10/2018 a 30/03/2019</w:t>
            </w:r>
          </w:p>
        </w:tc>
      </w:tr>
    </w:tbl>
    <w:p w:rsidR="00D2429E" w:rsidRPr="00A836A6" w:rsidRDefault="00D2429E" w:rsidP="00D2429E">
      <w:pPr>
        <w:jc w:val="both"/>
        <w:rPr>
          <w:rFonts w:ascii="Arial" w:hAnsi="Arial" w:cs="Arial"/>
          <w:color w:val="000000"/>
          <w:sz w:val="18"/>
        </w:rPr>
      </w:pPr>
    </w:p>
    <w:p w:rsidR="00D2429E" w:rsidRPr="00A836A6" w:rsidRDefault="00D2429E" w:rsidP="00D2429E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2429E" w:rsidRPr="00A836A6" w:rsidTr="00B62C5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2429E" w:rsidRPr="00A836A6" w:rsidTr="00B62C50">
        <w:tc>
          <w:tcPr>
            <w:tcW w:w="5000" w:type="pct"/>
            <w:gridSpan w:val="5"/>
            <w:shd w:val="clear" w:color="auto" w:fill="E0E0E0"/>
            <w:vAlign w:val="bottom"/>
          </w:tcPr>
          <w:p w:rsidR="00D2429E" w:rsidRPr="00A836A6" w:rsidRDefault="00D2429E" w:rsidP="00B62C5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2429E" w:rsidRPr="00A836A6" w:rsidRDefault="00D2429E" w:rsidP="00B62C5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2429E" w:rsidRPr="00A836A6" w:rsidTr="00B62C5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2429E" w:rsidRPr="00A836A6" w:rsidTr="00B62C5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2429E" w:rsidRPr="00A836A6" w:rsidRDefault="00D2429E" w:rsidP="00B62C5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2429E" w:rsidRPr="00EB445B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D2429E" w:rsidRPr="00A836A6" w:rsidTr="00B62C50">
        <w:tc>
          <w:tcPr>
            <w:tcW w:w="1590" w:type="pct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429E" w:rsidRPr="00A836A6" w:rsidTr="00B62C50">
        <w:tc>
          <w:tcPr>
            <w:tcW w:w="1590" w:type="pct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429E" w:rsidRPr="00A836A6" w:rsidTr="00B62C50">
        <w:tc>
          <w:tcPr>
            <w:tcW w:w="1590" w:type="pct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429E" w:rsidRPr="00A836A6" w:rsidTr="00B62C50">
        <w:tc>
          <w:tcPr>
            <w:tcW w:w="5000" w:type="pct"/>
            <w:gridSpan w:val="5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2429E" w:rsidRPr="00A836A6" w:rsidRDefault="00D2429E" w:rsidP="00D2429E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2429E" w:rsidRPr="00A836A6" w:rsidTr="00B62C50">
        <w:tc>
          <w:tcPr>
            <w:tcW w:w="5000" w:type="pct"/>
            <w:gridSpan w:val="5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D2429E" w:rsidRPr="00A836A6" w:rsidTr="00B62C5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2429E" w:rsidRPr="00A836A6" w:rsidTr="00B62C50">
        <w:trPr>
          <w:cantSplit/>
        </w:trPr>
        <w:tc>
          <w:tcPr>
            <w:tcW w:w="1590" w:type="pct"/>
            <w:vMerge/>
            <w:shd w:val="clear" w:color="auto" w:fill="E0E0E0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2429E" w:rsidRPr="00A836A6" w:rsidRDefault="00D2429E" w:rsidP="00B62C5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2429E" w:rsidRPr="00A836A6" w:rsidTr="00B62C50">
        <w:tc>
          <w:tcPr>
            <w:tcW w:w="1590" w:type="pct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429E" w:rsidRPr="00A836A6" w:rsidTr="00B62C50">
        <w:tc>
          <w:tcPr>
            <w:tcW w:w="1590" w:type="pct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429E" w:rsidRPr="00A836A6" w:rsidTr="00B62C50">
        <w:tc>
          <w:tcPr>
            <w:tcW w:w="1590" w:type="pct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429E" w:rsidRPr="00A836A6" w:rsidTr="00B62C50">
        <w:tc>
          <w:tcPr>
            <w:tcW w:w="5000" w:type="pct"/>
            <w:gridSpan w:val="5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429E" w:rsidRPr="00A836A6" w:rsidTr="00B62C5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2429E" w:rsidRPr="00A836A6" w:rsidTr="00B62C5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2429E" w:rsidRPr="00A836A6" w:rsidTr="00B62C50">
        <w:trPr>
          <w:cantSplit/>
        </w:trPr>
        <w:tc>
          <w:tcPr>
            <w:tcW w:w="1590" w:type="pct"/>
            <w:vMerge/>
            <w:shd w:val="clear" w:color="auto" w:fill="E0E0E0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2429E" w:rsidRPr="00A836A6" w:rsidRDefault="00D2429E" w:rsidP="00B62C5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2429E" w:rsidRPr="00A836A6" w:rsidTr="00B62C50">
        <w:tc>
          <w:tcPr>
            <w:tcW w:w="1590" w:type="pct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429E" w:rsidRPr="00A836A6" w:rsidTr="00B62C50">
        <w:tc>
          <w:tcPr>
            <w:tcW w:w="1590" w:type="pct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429E" w:rsidRPr="00A836A6" w:rsidTr="00B62C50">
        <w:tc>
          <w:tcPr>
            <w:tcW w:w="1590" w:type="pct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429E" w:rsidRPr="00A836A6" w:rsidTr="00B62C50">
        <w:tc>
          <w:tcPr>
            <w:tcW w:w="5000" w:type="pct"/>
            <w:gridSpan w:val="5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2429E" w:rsidRPr="00A836A6" w:rsidRDefault="00D2429E" w:rsidP="00D2429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2429E" w:rsidRPr="00A836A6" w:rsidTr="00B62C50">
        <w:tc>
          <w:tcPr>
            <w:tcW w:w="9709" w:type="dxa"/>
            <w:gridSpan w:val="5"/>
            <w:shd w:val="clear" w:color="auto" w:fill="D9D9D9"/>
          </w:tcPr>
          <w:p w:rsidR="00D2429E" w:rsidRPr="00A836A6" w:rsidRDefault="00D2429E" w:rsidP="00B62C5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2429E" w:rsidRPr="00A836A6" w:rsidTr="00B62C5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2429E" w:rsidRPr="00A836A6" w:rsidTr="00B62C50">
        <w:trPr>
          <w:cantSplit/>
        </w:trPr>
        <w:tc>
          <w:tcPr>
            <w:tcW w:w="2910" w:type="dxa"/>
            <w:vMerge/>
            <w:shd w:val="clear" w:color="auto" w:fill="E0E0E0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2429E" w:rsidRPr="00A836A6" w:rsidRDefault="00D2429E" w:rsidP="00B62C5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2429E" w:rsidRPr="00A836A6" w:rsidTr="00B62C50">
        <w:tc>
          <w:tcPr>
            <w:tcW w:w="2910" w:type="dxa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2429E" w:rsidRPr="00A836A6" w:rsidRDefault="00D2429E" w:rsidP="00B62C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2429E" w:rsidRPr="00A836A6" w:rsidRDefault="00D2429E" w:rsidP="00B62C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2429E" w:rsidRPr="00A836A6" w:rsidRDefault="00D2429E" w:rsidP="00B62C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2429E" w:rsidRPr="00A836A6" w:rsidRDefault="00D2429E" w:rsidP="00B62C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2429E" w:rsidRPr="00A836A6" w:rsidRDefault="00D2429E" w:rsidP="00B62C5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429E" w:rsidRPr="00A836A6" w:rsidTr="00B62C50">
        <w:tc>
          <w:tcPr>
            <w:tcW w:w="2910" w:type="dxa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2429E" w:rsidRPr="00A836A6" w:rsidRDefault="00D2429E" w:rsidP="00B62C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2429E" w:rsidRPr="00A836A6" w:rsidRDefault="00D2429E" w:rsidP="00B62C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2429E" w:rsidRPr="00A836A6" w:rsidRDefault="00D2429E" w:rsidP="00B62C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2429E" w:rsidRPr="00A836A6" w:rsidRDefault="00D2429E" w:rsidP="00B62C5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429E" w:rsidRPr="00A836A6" w:rsidTr="00B62C50">
        <w:tc>
          <w:tcPr>
            <w:tcW w:w="2910" w:type="dxa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D2429E" w:rsidRPr="00A836A6" w:rsidRDefault="00D2429E" w:rsidP="00B62C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2429E" w:rsidRPr="00A836A6" w:rsidRDefault="00D2429E" w:rsidP="00B62C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2429E" w:rsidRPr="00A836A6" w:rsidRDefault="00D2429E" w:rsidP="00B62C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2429E" w:rsidRPr="00A836A6" w:rsidRDefault="00D2429E" w:rsidP="00B62C5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429E" w:rsidRPr="00A836A6" w:rsidTr="00B62C50">
        <w:trPr>
          <w:trHeight w:val="803"/>
        </w:trPr>
        <w:tc>
          <w:tcPr>
            <w:tcW w:w="9709" w:type="dxa"/>
            <w:gridSpan w:val="5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2429E" w:rsidRDefault="00D2429E" w:rsidP="00D2429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2429E" w:rsidRPr="00A836A6" w:rsidTr="00B62C5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2429E" w:rsidRPr="00A836A6" w:rsidRDefault="00D2429E" w:rsidP="00B62C5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2429E" w:rsidRPr="00A836A6" w:rsidTr="00B62C5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2429E" w:rsidRPr="00A836A6" w:rsidTr="00B62C50">
        <w:trPr>
          <w:cantSplit/>
        </w:trPr>
        <w:tc>
          <w:tcPr>
            <w:tcW w:w="2910" w:type="dxa"/>
            <w:vMerge/>
            <w:shd w:val="clear" w:color="auto" w:fill="E0E0E0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2429E" w:rsidRPr="00A836A6" w:rsidRDefault="00D2429E" w:rsidP="00B62C5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2429E" w:rsidRPr="00A836A6" w:rsidTr="00B62C50">
        <w:tc>
          <w:tcPr>
            <w:tcW w:w="2910" w:type="dxa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2429E" w:rsidRPr="00A836A6" w:rsidRDefault="00D2429E" w:rsidP="00B62C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2429E" w:rsidRPr="00A836A6" w:rsidRDefault="00D2429E" w:rsidP="00B62C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2429E" w:rsidRPr="00A836A6" w:rsidRDefault="00D2429E" w:rsidP="00B62C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2429E" w:rsidRPr="00A836A6" w:rsidRDefault="00D2429E" w:rsidP="00B62C5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429E" w:rsidRPr="00A836A6" w:rsidTr="00B62C50">
        <w:tc>
          <w:tcPr>
            <w:tcW w:w="2910" w:type="dxa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2429E" w:rsidRPr="00A836A6" w:rsidRDefault="00D2429E" w:rsidP="00B62C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2429E" w:rsidRPr="00A836A6" w:rsidRDefault="00D2429E" w:rsidP="00B62C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2429E" w:rsidRPr="00A836A6" w:rsidRDefault="00D2429E" w:rsidP="00B62C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2429E" w:rsidRPr="00A836A6" w:rsidRDefault="00D2429E" w:rsidP="00B62C5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429E" w:rsidRPr="00A836A6" w:rsidTr="00B62C50">
        <w:tc>
          <w:tcPr>
            <w:tcW w:w="2910" w:type="dxa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2429E" w:rsidRPr="00A836A6" w:rsidRDefault="00D2429E" w:rsidP="00B62C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2429E" w:rsidRPr="00A836A6" w:rsidRDefault="00D2429E" w:rsidP="00B62C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2429E" w:rsidRPr="00A836A6" w:rsidRDefault="00D2429E" w:rsidP="00B62C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2429E" w:rsidRPr="00A836A6" w:rsidRDefault="00D2429E" w:rsidP="00B62C5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429E" w:rsidRPr="00ED1269" w:rsidTr="00B62C50">
        <w:trPr>
          <w:trHeight w:val="1026"/>
        </w:trPr>
        <w:tc>
          <w:tcPr>
            <w:tcW w:w="9709" w:type="dxa"/>
            <w:gridSpan w:val="5"/>
          </w:tcPr>
          <w:p w:rsidR="00D2429E" w:rsidRPr="00ED1269" w:rsidRDefault="00D2429E" w:rsidP="00B62C5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2429E" w:rsidRPr="00ED1269" w:rsidRDefault="00D2429E" w:rsidP="00B62C5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2429E" w:rsidRPr="00ED1269" w:rsidRDefault="00D2429E" w:rsidP="00B62C5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2429E" w:rsidRDefault="00D2429E" w:rsidP="00B62C5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2429E" w:rsidRPr="00ED1269" w:rsidRDefault="00D2429E" w:rsidP="00B62C5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2429E" w:rsidRPr="00ED1269" w:rsidTr="00B62C5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2429E" w:rsidRPr="00ED1269" w:rsidRDefault="00D2429E" w:rsidP="00B62C5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2429E" w:rsidRPr="00ED1269" w:rsidTr="00B62C50">
        <w:trPr>
          <w:cantSplit/>
          <w:trHeight w:val="354"/>
        </w:trPr>
        <w:tc>
          <w:tcPr>
            <w:tcW w:w="9709" w:type="dxa"/>
            <w:gridSpan w:val="2"/>
          </w:tcPr>
          <w:p w:rsidR="00D2429E" w:rsidRPr="00ED1269" w:rsidRDefault="00D2429E" w:rsidP="00B62C5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2429E" w:rsidRPr="00ED1269" w:rsidTr="00B62C50">
        <w:trPr>
          <w:cantSplit/>
          <w:trHeight w:val="393"/>
        </w:trPr>
        <w:tc>
          <w:tcPr>
            <w:tcW w:w="4319" w:type="dxa"/>
          </w:tcPr>
          <w:p w:rsidR="00D2429E" w:rsidRDefault="00D2429E" w:rsidP="00B62C5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2429E" w:rsidRPr="00ED1269" w:rsidRDefault="00D2429E" w:rsidP="00B62C5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2429E" w:rsidRPr="00ED1269" w:rsidRDefault="00D2429E" w:rsidP="00B62C5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2429E" w:rsidRPr="00ED1269" w:rsidRDefault="00D2429E" w:rsidP="00B62C5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2429E" w:rsidRPr="00ED1269" w:rsidRDefault="00D2429E" w:rsidP="00B62C5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2429E" w:rsidRDefault="00D2429E" w:rsidP="00B62C5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2429E" w:rsidRPr="00ED1269" w:rsidRDefault="00D2429E" w:rsidP="00B62C5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2429E" w:rsidRPr="00ED1269" w:rsidRDefault="00D2429E" w:rsidP="00B62C5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2429E" w:rsidRPr="00ED1269" w:rsidRDefault="00D2429E" w:rsidP="00B62C5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2429E" w:rsidRPr="00ED1269" w:rsidRDefault="00D2429E" w:rsidP="00B62C5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2650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2650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6815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9C2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6F6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501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38F1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1DA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46376"/>
    <w:rsid w:val="00846CDB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4B02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58D5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2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1CA8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6C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4D9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42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37D45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956C8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069D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09B6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2019-01-22T17:16:00Z</dcterms:created>
  <dcterms:modified xsi:type="dcterms:W3CDTF">2019-01-22T17:16:00Z</dcterms:modified>
</cp:coreProperties>
</file>