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KLEBERSON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2381356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87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87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87243" w:rsidP="002D0B0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D0B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357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B03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7B037B" w:rsidRDefault="007B037B" w:rsidP="007B037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 a 30/03/2019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87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EDIVÃ BERNARDO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87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1551837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1CE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1C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80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7C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5D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7E6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B02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82E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2DB1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37B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426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A5A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CEA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243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2019-01-22T17:15:00Z</dcterms:created>
  <dcterms:modified xsi:type="dcterms:W3CDTF">2019-01-22T17:15:00Z</dcterms:modified>
</cp:coreProperties>
</file>