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765761" w:rsidP="00180AED">
      <w:pPr>
        <w:rPr>
          <w:vanish/>
        </w:rPr>
      </w:pPr>
      <w:r>
        <w:t>\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657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KLEBERSON DE OLIVEIRA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2381356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84E5C" w:rsidP="00584E5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765761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84E5C" w:rsidP="00765761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65761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84E5C" w:rsidP="007D5D3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D5D3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20D24" w:rsidP="00C20D2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98769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10/2018 a 30/03</w:t>
            </w:r>
            <w:r w:rsidR="0098769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65761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C4494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C20D2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65761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AMARAL TRINDADE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84E5C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1758695</w:t>
            </w:r>
          </w:p>
        </w:tc>
      </w:tr>
      <w:tr w:rsidR="00180AED" w:rsidRPr="00A67403" w:rsidTr="00765761">
        <w:tc>
          <w:tcPr>
            <w:tcW w:w="1116" w:type="pct"/>
            <w:shd w:val="clear" w:color="auto" w:fill="F3F3F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65761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65761">
        <w:trPr>
          <w:trHeight w:val="421"/>
        </w:trPr>
        <w:tc>
          <w:tcPr>
            <w:tcW w:w="498" w:type="pct"/>
          </w:tcPr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498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5000" w:type="pct"/>
            <w:gridSpan w:val="2"/>
          </w:tcPr>
          <w:p w:rsidR="00180AED" w:rsidRPr="00A67403" w:rsidRDefault="00180AED" w:rsidP="00765761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65761">
        <w:trPr>
          <w:trHeight w:val="421"/>
        </w:trPr>
        <w:tc>
          <w:tcPr>
            <w:tcW w:w="5000" w:type="pct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5000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65761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65761">
        <w:tc>
          <w:tcPr>
            <w:tcW w:w="5000" w:type="pct"/>
          </w:tcPr>
          <w:p w:rsidR="00180AED" w:rsidRPr="00A67403" w:rsidRDefault="00180AED" w:rsidP="00765761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65761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65761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65761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65761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65761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65761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65761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61" w:rsidRDefault="00765761" w:rsidP="00A10C8B">
      <w:r>
        <w:separator/>
      </w:r>
    </w:p>
  </w:endnote>
  <w:endnote w:type="continuationSeparator" w:id="1">
    <w:p w:rsidR="00765761" w:rsidRDefault="0076576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7657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Pr="00694D49" w:rsidRDefault="0076576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65761" w:rsidRPr="00694D49" w:rsidRDefault="0076576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7657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61" w:rsidRDefault="00765761" w:rsidP="00A10C8B">
      <w:r>
        <w:separator/>
      </w:r>
    </w:p>
  </w:footnote>
  <w:footnote w:type="continuationSeparator" w:id="1">
    <w:p w:rsidR="00765761" w:rsidRDefault="0076576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7657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0C4B6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4B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8446" r:id="rId2"/>
      </w:pict>
    </w:r>
  </w:p>
  <w:p w:rsidR="00765761" w:rsidRDefault="0076576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65761" w:rsidRDefault="0076576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65761" w:rsidRDefault="0076576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61" w:rsidRDefault="007657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B6A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5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4E5C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76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D3D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697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117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494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434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541A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5D3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D24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2DBE"/>
    <w:rsid w:val="00ED4245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2018-10-16T19:20:00Z</dcterms:created>
  <dcterms:modified xsi:type="dcterms:W3CDTF">2018-10-16T19:21:00Z</dcterms:modified>
</cp:coreProperties>
</file>