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D028D" w:rsidP="000D02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028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</w:t>
            </w:r>
            <w:r w:rsidR="006D12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D12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LIBRAS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D028D" w:rsidP="00C123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131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1238E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4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13144" w:rsidP="00DA6A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A6AB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F5CB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DA6AB6">
              <w:rPr>
                <w:rFonts w:ascii="Arial" w:hAnsi="Arial" w:cs="Arial"/>
                <w:sz w:val="18"/>
                <w:szCs w:val="18"/>
              </w:rPr>
              <w:t>3</w:t>
            </w:r>
            <w:r w:rsidR="000D028D">
              <w:rPr>
                <w:rFonts w:ascii="Arial" w:hAnsi="Arial" w:cs="Arial"/>
                <w:sz w:val="18"/>
                <w:szCs w:val="18"/>
              </w:rPr>
              <w:t>/201</w:t>
            </w:r>
            <w:r w:rsidR="00DA6A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A14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C123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14E1">
              <w:rPr>
                <w:rFonts w:ascii="Arial" w:hAnsi="Arial" w:cs="Arial"/>
                <w:sz w:val="18"/>
                <w:szCs w:val="18"/>
              </w:rPr>
              <w:t xml:space="preserve">) 12º mês        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829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WAGNER BARROS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7AB7" w:rsidP="00A121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1783977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6E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6E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35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28D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AB7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BD6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ED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63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67C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209"/>
    <w:rsid w:val="006D74B1"/>
    <w:rsid w:val="006E2D82"/>
    <w:rsid w:val="006E30CB"/>
    <w:rsid w:val="006E6DCE"/>
    <w:rsid w:val="006F24E9"/>
    <w:rsid w:val="006F2886"/>
    <w:rsid w:val="006F397F"/>
    <w:rsid w:val="006F5CBF"/>
    <w:rsid w:val="00700BC3"/>
    <w:rsid w:val="00700DD9"/>
    <w:rsid w:val="00702C8E"/>
    <w:rsid w:val="00703DEA"/>
    <w:rsid w:val="007046EE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E1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11A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38E"/>
    <w:rsid w:val="00C1252B"/>
    <w:rsid w:val="00C13144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26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B7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AB6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9F0"/>
    <w:rsid w:val="00F83EC6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6F9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2018-03-19T22:29:00Z</dcterms:created>
  <dcterms:modified xsi:type="dcterms:W3CDTF">2018-10-10T12:00:00Z</dcterms:modified>
</cp:coreProperties>
</file>