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B7E80" w:rsidRPr="00EB7E80">
        <w:rPr>
          <w:rFonts w:ascii="Arial" w:hAnsi="Arial" w:cs="Arial"/>
          <w:b/>
          <w:bCs/>
          <w:color w:val="000000"/>
          <w:sz w:val="22"/>
          <w:szCs w:val="22"/>
        </w:rPr>
        <w:t>WAGNER BARROS TEIXEIRA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EB7E80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ARLEIDE FREITAS DA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EB7E80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2377969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EB7E8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EB7E8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EB7E80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LETRAS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EB7E80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DIRETORIA/FLet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823D7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C1516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823D7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4C1FA0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823D73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4C1FA0" w:rsidP="00823D73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23/0</w:t>
            </w:r>
            <w:r w:rsidR="00823D73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/2018 a 22/0</w:t>
            </w:r>
            <w:r w:rsidR="00823D7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823D7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B7E80" w:rsidRDefault="00EB7E80" w:rsidP="00EB7E8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EB7E80" w:rsidRDefault="00EB7E80" w:rsidP="00EB7E8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B7E80" w:rsidRDefault="00EB7E80" w:rsidP="00EB7E8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EB7E8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Default="00EB7E80" w:rsidP="00EB7E8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MARTA DE FARIA E CUNHA MONTEIRO</w:t>
      </w:r>
    </w:p>
    <w:p w:rsidR="00EB7E80" w:rsidRDefault="00EB7E80" w:rsidP="00EB7E8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B7E80" w:rsidRPr="00A836A6" w:rsidRDefault="00EB7E80" w:rsidP="00EB7E8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EB7E80" w:rsidRPr="00A836A6" w:rsidRDefault="00EB7E80" w:rsidP="00EB7E8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EB7E80" w:rsidRPr="00A836A6" w:rsidRDefault="00EB7E80" w:rsidP="00EB7E8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EB7E80" w:rsidRPr="00A836A6" w:rsidTr="00940E5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EB7E80" w:rsidRPr="00A836A6" w:rsidTr="00940E5E">
        <w:tc>
          <w:tcPr>
            <w:tcW w:w="1300" w:type="pct"/>
            <w:shd w:val="clear" w:color="auto" w:fill="F3F3F3"/>
          </w:tcPr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EB7E80" w:rsidRPr="00A72118" w:rsidRDefault="00EB7E80" w:rsidP="00940E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ARLEIDE FREITAS DA SILVA</w:t>
            </w:r>
          </w:p>
        </w:tc>
      </w:tr>
      <w:tr w:rsidR="00EB7E80" w:rsidRPr="00A836A6" w:rsidTr="00940E5E">
        <w:tc>
          <w:tcPr>
            <w:tcW w:w="1300" w:type="pct"/>
            <w:shd w:val="clear" w:color="auto" w:fill="F3F3F3"/>
          </w:tcPr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EB7E80" w:rsidRPr="00E51895" w:rsidRDefault="00EB7E80" w:rsidP="00940E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2377969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EB7E80" w:rsidRPr="00E51895" w:rsidRDefault="00EB7E80" w:rsidP="00940E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23/03/2017</w:t>
            </w:r>
          </w:p>
        </w:tc>
      </w:tr>
      <w:tr w:rsidR="00EB7E80" w:rsidRPr="00A836A6" w:rsidTr="00940E5E">
        <w:tc>
          <w:tcPr>
            <w:tcW w:w="1300" w:type="pct"/>
            <w:shd w:val="clear" w:color="auto" w:fill="F3F3F3"/>
          </w:tcPr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EB7E80" w:rsidRPr="00E51895" w:rsidRDefault="00EB7E80" w:rsidP="00940E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EB7E80" w:rsidRPr="00A836A6" w:rsidTr="00940E5E">
        <w:tc>
          <w:tcPr>
            <w:tcW w:w="1300" w:type="pct"/>
            <w:shd w:val="clear" w:color="auto" w:fill="F3F3F3"/>
          </w:tcPr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EB7E80" w:rsidRPr="00E51895" w:rsidRDefault="00EB7E80" w:rsidP="00940E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LETRAS</w:t>
            </w:r>
          </w:p>
        </w:tc>
      </w:tr>
      <w:tr w:rsidR="00EB7E80" w:rsidRPr="00A836A6" w:rsidTr="00940E5E">
        <w:tc>
          <w:tcPr>
            <w:tcW w:w="1300" w:type="pct"/>
            <w:shd w:val="clear" w:color="auto" w:fill="F3F3F3"/>
          </w:tcPr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DIRETORIA/FLet</w:t>
            </w:r>
          </w:p>
        </w:tc>
      </w:tr>
      <w:tr w:rsidR="00EB7E80" w:rsidRPr="00A836A6" w:rsidTr="00940E5E">
        <w:tc>
          <w:tcPr>
            <w:tcW w:w="1300" w:type="pct"/>
            <w:shd w:val="clear" w:color="auto" w:fill="F3F3F3"/>
          </w:tcPr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EB7E80" w:rsidRPr="00A836A6" w:rsidRDefault="00EB7E80" w:rsidP="005E5C9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567F4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E3686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567F4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67F49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766DD1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5E5C9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5E5C9F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EB7E80" w:rsidRPr="00A836A6" w:rsidRDefault="00D01976" w:rsidP="00940E5E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23/09/2018 a 22/03/2019</w:t>
            </w:r>
          </w:p>
        </w:tc>
      </w:tr>
    </w:tbl>
    <w:p w:rsidR="00EB7E80" w:rsidRPr="00A836A6" w:rsidRDefault="00EB7E80" w:rsidP="00EB7E80">
      <w:pPr>
        <w:jc w:val="both"/>
        <w:rPr>
          <w:rFonts w:ascii="Arial" w:hAnsi="Arial" w:cs="Arial"/>
          <w:color w:val="000000"/>
          <w:sz w:val="18"/>
        </w:rPr>
      </w:pPr>
    </w:p>
    <w:p w:rsidR="00EB7E80" w:rsidRPr="00A836A6" w:rsidRDefault="00EB7E80" w:rsidP="00EB7E8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B7E80" w:rsidRPr="00A836A6" w:rsidTr="00940E5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EB7E80" w:rsidRPr="00A836A6" w:rsidTr="00940E5E">
        <w:tc>
          <w:tcPr>
            <w:tcW w:w="5000" w:type="pct"/>
            <w:gridSpan w:val="5"/>
            <w:shd w:val="clear" w:color="auto" w:fill="E0E0E0"/>
            <w:vAlign w:val="bottom"/>
          </w:tcPr>
          <w:p w:rsidR="00EB7E80" w:rsidRPr="00A836A6" w:rsidRDefault="00EB7E80" w:rsidP="00940E5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EB7E80" w:rsidRPr="00A836A6" w:rsidRDefault="00EB7E80" w:rsidP="00940E5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EB7E80" w:rsidRPr="00A836A6" w:rsidTr="00940E5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B7E80" w:rsidRPr="00A836A6" w:rsidTr="00940E5E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B7E80" w:rsidRPr="00A836A6" w:rsidRDefault="00EB7E80" w:rsidP="00940E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B7E80" w:rsidRPr="00EB445B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EB7E80" w:rsidRPr="00A836A6" w:rsidTr="00940E5E">
        <w:tc>
          <w:tcPr>
            <w:tcW w:w="1590" w:type="pct"/>
          </w:tcPr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B7E80" w:rsidRPr="00A836A6" w:rsidTr="00940E5E">
        <w:tc>
          <w:tcPr>
            <w:tcW w:w="1590" w:type="pct"/>
          </w:tcPr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B7E80" w:rsidRPr="00A836A6" w:rsidTr="00940E5E">
        <w:tc>
          <w:tcPr>
            <w:tcW w:w="1590" w:type="pct"/>
          </w:tcPr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B7E80" w:rsidRPr="00A836A6" w:rsidTr="00940E5E">
        <w:tc>
          <w:tcPr>
            <w:tcW w:w="5000" w:type="pct"/>
            <w:gridSpan w:val="5"/>
          </w:tcPr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B7E80" w:rsidRPr="00A836A6" w:rsidRDefault="00EB7E80" w:rsidP="00EB7E8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B7E80" w:rsidRPr="00A836A6" w:rsidTr="00940E5E">
        <w:tc>
          <w:tcPr>
            <w:tcW w:w="5000" w:type="pct"/>
            <w:gridSpan w:val="5"/>
            <w:shd w:val="clear" w:color="auto" w:fill="E0E0E0"/>
          </w:tcPr>
          <w:p w:rsidR="00EB7E80" w:rsidRPr="00A836A6" w:rsidRDefault="00EB7E80" w:rsidP="00940E5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EB7E80" w:rsidRPr="00A836A6" w:rsidTr="00940E5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B7E80" w:rsidRPr="00A836A6" w:rsidTr="00940E5E">
        <w:trPr>
          <w:cantSplit/>
        </w:trPr>
        <w:tc>
          <w:tcPr>
            <w:tcW w:w="1590" w:type="pct"/>
            <w:vMerge/>
            <w:shd w:val="clear" w:color="auto" w:fill="E0E0E0"/>
          </w:tcPr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B7E80" w:rsidRPr="00A836A6" w:rsidRDefault="00EB7E80" w:rsidP="00940E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B7E80" w:rsidRPr="00A836A6" w:rsidTr="00940E5E">
        <w:tc>
          <w:tcPr>
            <w:tcW w:w="1590" w:type="pct"/>
          </w:tcPr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B7E80" w:rsidRPr="00A836A6" w:rsidTr="00940E5E">
        <w:tc>
          <w:tcPr>
            <w:tcW w:w="1590" w:type="pct"/>
          </w:tcPr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B7E80" w:rsidRPr="00A836A6" w:rsidTr="00940E5E">
        <w:tc>
          <w:tcPr>
            <w:tcW w:w="1590" w:type="pct"/>
          </w:tcPr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B7E80" w:rsidRPr="00A836A6" w:rsidTr="00940E5E">
        <w:tc>
          <w:tcPr>
            <w:tcW w:w="5000" w:type="pct"/>
            <w:gridSpan w:val="5"/>
          </w:tcPr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B7E80" w:rsidRPr="00A836A6" w:rsidTr="00940E5E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EB7E80" w:rsidRPr="00A836A6" w:rsidRDefault="00EB7E80" w:rsidP="00940E5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EB7E80" w:rsidRPr="00A836A6" w:rsidTr="00940E5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B7E80" w:rsidRPr="00A836A6" w:rsidTr="00940E5E">
        <w:trPr>
          <w:cantSplit/>
        </w:trPr>
        <w:tc>
          <w:tcPr>
            <w:tcW w:w="1590" w:type="pct"/>
            <w:vMerge/>
            <w:shd w:val="clear" w:color="auto" w:fill="E0E0E0"/>
          </w:tcPr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B7E80" w:rsidRPr="00A836A6" w:rsidRDefault="00EB7E80" w:rsidP="00940E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B7E80" w:rsidRPr="00A836A6" w:rsidTr="00940E5E">
        <w:tc>
          <w:tcPr>
            <w:tcW w:w="1590" w:type="pct"/>
          </w:tcPr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B7E80" w:rsidRPr="00A836A6" w:rsidTr="00940E5E">
        <w:tc>
          <w:tcPr>
            <w:tcW w:w="1590" w:type="pct"/>
          </w:tcPr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B7E80" w:rsidRPr="00A836A6" w:rsidTr="00940E5E">
        <w:tc>
          <w:tcPr>
            <w:tcW w:w="1590" w:type="pct"/>
          </w:tcPr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B7E80" w:rsidRPr="00A836A6" w:rsidTr="00940E5E">
        <w:tc>
          <w:tcPr>
            <w:tcW w:w="5000" w:type="pct"/>
            <w:gridSpan w:val="5"/>
          </w:tcPr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B7E80" w:rsidRPr="00A836A6" w:rsidRDefault="00EB7E80" w:rsidP="00EB7E8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B7E80" w:rsidRPr="00A836A6" w:rsidTr="00940E5E">
        <w:tc>
          <w:tcPr>
            <w:tcW w:w="9709" w:type="dxa"/>
            <w:gridSpan w:val="5"/>
            <w:shd w:val="clear" w:color="auto" w:fill="D9D9D9"/>
          </w:tcPr>
          <w:p w:rsidR="00EB7E80" w:rsidRPr="00A836A6" w:rsidRDefault="00EB7E80" w:rsidP="00940E5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EB7E80" w:rsidRPr="00A836A6" w:rsidTr="00940E5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B7E80" w:rsidRPr="00A836A6" w:rsidTr="00940E5E">
        <w:trPr>
          <w:cantSplit/>
        </w:trPr>
        <w:tc>
          <w:tcPr>
            <w:tcW w:w="2910" w:type="dxa"/>
            <w:vMerge/>
            <w:shd w:val="clear" w:color="auto" w:fill="E0E0E0"/>
          </w:tcPr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B7E80" w:rsidRPr="00A836A6" w:rsidRDefault="00EB7E80" w:rsidP="00940E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B7E80" w:rsidRPr="00A836A6" w:rsidTr="00940E5E">
        <w:tc>
          <w:tcPr>
            <w:tcW w:w="2910" w:type="dxa"/>
          </w:tcPr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EB7E80" w:rsidRPr="00A836A6" w:rsidRDefault="00EB7E80" w:rsidP="00940E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B7E80" w:rsidRPr="00A836A6" w:rsidRDefault="00EB7E80" w:rsidP="00940E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B7E80" w:rsidRPr="00A836A6" w:rsidRDefault="00EB7E80" w:rsidP="00940E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B7E80" w:rsidRPr="00A836A6" w:rsidRDefault="00EB7E80" w:rsidP="00940E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B7E80" w:rsidRPr="00A836A6" w:rsidRDefault="00EB7E80" w:rsidP="00940E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B7E80" w:rsidRPr="00A836A6" w:rsidTr="00940E5E">
        <w:tc>
          <w:tcPr>
            <w:tcW w:w="2910" w:type="dxa"/>
          </w:tcPr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EB7E80" w:rsidRPr="00A836A6" w:rsidRDefault="00EB7E80" w:rsidP="00940E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B7E80" w:rsidRPr="00A836A6" w:rsidRDefault="00EB7E80" w:rsidP="00940E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B7E80" w:rsidRPr="00A836A6" w:rsidRDefault="00EB7E80" w:rsidP="00940E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B7E80" w:rsidRPr="00A836A6" w:rsidRDefault="00EB7E80" w:rsidP="00940E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B7E80" w:rsidRPr="00A836A6" w:rsidTr="00940E5E">
        <w:tc>
          <w:tcPr>
            <w:tcW w:w="2910" w:type="dxa"/>
          </w:tcPr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EB7E80" w:rsidRPr="00A836A6" w:rsidRDefault="00EB7E80" w:rsidP="00940E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B7E80" w:rsidRPr="00A836A6" w:rsidRDefault="00EB7E80" w:rsidP="00940E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B7E80" w:rsidRPr="00A836A6" w:rsidRDefault="00EB7E80" w:rsidP="00940E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B7E80" w:rsidRPr="00A836A6" w:rsidRDefault="00EB7E80" w:rsidP="00940E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B7E80" w:rsidRPr="00A836A6" w:rsidTr="00940E5E">
        <w:trPr>
          <w:trHeight w:val="803"/>
        </w:trPr>
        <w:tc>
          <w:tcPr>
            <w:tcW w:w="9709" w:type="dxa"/>
            <w:gridSpan w:val="5"/>
          </w:tcPr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EB7E80" w:rsidRDefault="00EB7E80" w:rsidP="00EB7E8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B7E80" w:rsidRPr="00A836A6" w:rsidTr="00940E5E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EB7E80" w:rsidRPr="00A836A6" w:rsidRDefault="00EB7E80" w:rsidP="00940E5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B7E80" w:rsidRPr="00A836A6" w:rsidTr="00940E5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B7E80" w:rsidRPr="00A836A6" w:rsidTr="00940E5E">
        <w:trPr>
          <w:cantSplit/>
        </w:trPr>
        <w:tc>
          <w:tcPr>
            <w:tcW w:w="2910" w:type="dxa"/>
            <w:vMerge/>
            <w:shd w:val="clear" w:color="auto" w:fill="E0E0E0"/>
          </w:tcPr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B7E80" w:rsidRPr="00A836A6" w:rsidRDefault="00EB7E80" w:rsidP="00940E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B7E80" w:rsidRPr="00A836A6" w:rsidRDefault="00EB7E80" w:rsidP="00940E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B7E80" w:rsidRPr="00A836A6" w:rsidTr="00940E5E">
        <w:tc>
          <w:tcPr>
            <w:tcW w:w="2910" w:type="dxa"/>
          </w:tcPr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EB7E80" w:rsidRPr="00A836A6" w:rsidRDefault="00EB7E80" w:rsidP="00940E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B7E80" w:rsidRPr="00A836A6" w:rsidRDefault="00EB7E80" w:rsidP="00940E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B7E80" w:rsidRPr="00A836A6" w:rsidRDefault="00EB7E80" w:rsidP="00940E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B7E80" w:rsidRPr="00A836A6" w:rsidRDefault="00EB7E80" w:rsidP="00940E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B7E80" w:rsidRPr="00A836A6" w:rsidTr="00940E5E">
        <w:tc>
          <w:tcPr>
            <w:tcW w:w="2910" w:type="dxa"/>
          </w:tcPr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EB7E80" w:rsidRPr="00A836A6" w:rsidRDefault="00EB7E80" w:rsidP="00940E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B7E80" w:rsidRPr="00A836A6" w:rsidRDefault="00EB7E80" w:rsidP="00940E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B7E80" w:rsidRPr="00A836A6" w:rsidRDefault="00EB7E80" w:rsidP="00940E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B7E80" w:rsidRPr="00A836A6" w:rsidRDefault="00EB7E80" w:rsidP="00940E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B7E80" w:rsidRPr="00A836A6" w:rsidTr="00940E5E">
        <w:tc>
          <w:tcPr>
            <w:tcW w:w="2910" w:type="dxa"/>
          </w:tcPr>
          <w:p w:rsidR="00EB7E80" w:rsidRPr="00A836A6" w:rsidRDefault="00EB7E80" w:rsidP="00940E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EB7E80" w:rsidRPr="00A836A6" w:rsidRDefault="00EB7E80" w:rsidP="00940E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B7E80" w:rsidRPr="00A836A6" w:rsidRDefault="00EB7E80" w:rsidP="00940E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B7E80" w:rsidRPr="00A836A6" w:rsidRDefault="00EB7E80" w:rsidP="00940E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B7E80" w:rsidRPr="00A836A6" w:rsidRDefault="00EB7E80" w:rsidP="00940E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B7E80" w:rsidRPr="00ED1269" w:rsidTr="00940E5E">
        <w:trPr>
          <w:trHeight w:val="1026"/>
        </w:trPr>
        <w:tc>
          <w:tcPr>
            <w:tcW w:w="9709" w:type="dxa"/>
            <w:gridSpan w:val="5"/>
          </w:tcPr>
          <w:p w:rsidR="00EB7E80" w:rsidRPr="00ED1269" w:rsidRDefault="00EB7E80" w:rsidP="00940E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EB7E80" w:rsidRPr="00ED1269" w:rsidRDefault="00EB7E80" w:rsidP="00940E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B7E80" w:rsidRPr="00ED1269" w:rsidRDefault="00EB7E80" w:rsidP="00940E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B7E80" w:rsidRDefault="00EB7E80" w:rsidP="00940E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B7E80" w:rsidRPr="00ED1269" w:rsidRDefault="00EB7E80" w:rsidP="00940E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EB7E80" w:rsidRPr="00ED1269" w:rsidTr="00940E5E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EB7E80" w:rsidRPr="00ED1269" w:rsidRDefault="00EB7E80" w:rsidP="00940E5E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EB7E80" w:rsidRPr="00ED1269" w:rsidTr="00940E5E">
        <w:trPr>
          <w:cantSplit/>
          <w:trHeight w:val="354"/>
        </w:trPr>
        <w:tc>
          <w:tcPr>
            <w:tcW w:w="9709" w:type="dxa"/>
            <w:gridSpan w:val="2"/>
          </w:tcPr>
          <w:p w:rsidR="00EB7E80" w:rsidRPr="00ED1269" w:rsidRDefault="00EB7E80" w:rsidP="00940E5E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EB7E80" w:rsidRPr="00ED1269" w:rsidTr="00940E5E">
        <w:trPr>
          <w:cantSplit/>
          <w:trHeight w:val="393"/>
        </w:trPr>
        <w:tc>
          <w:tcPr>
            <w:tcW w:w="4319" w:type="dxa"/>
          </w:tcPr>
          <w:p w:rsidR="00EB7E80" w:rsidRDefault="00EB7E80" w:rsidP="00940E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B7E80" w:rsidRPr="00ED1269" w:rsidRDefault="00EB7E80" w:rsidP="00940E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B7E80" w:rsidRPr="00ED1269" w:rsidRDefault="00EB7E80" w:rsidP="00940E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B7E80" w:rsidRPr="00ED1269" w:rsidRDefault="00EB7E80" w:rsidP="00940E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B7E80" w:rsidRPr="00ED1269" w:rsidRDefault="00EB7E80" w:rsidP="00940E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EB7E80" w:rsidRDefault="00EB7E80" w:rsidP="00940E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B7E80" w:rsidRPr="00ED1269" w:rsidRDefault="00EB7E80" w:rsidP="00940E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B7E80" w:rsidRPr="00ED1269" w:rsidRDefault="00EB7E80" w:rsidP="00940E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B7E80" w:rsidRPr="00ED1269" w:rsidRDefault="00EB7E80" w:rsidP="00940E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B7E80" w:rsidRPr="00ED1269" w:rsidRDefault="00EB7E80" w:rsidP="00940E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9360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9360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77154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1656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1FA0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67F49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5C9F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DD1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3D73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25E9"/>
    <w:rsid w:val="00893607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073C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162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623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76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686F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1147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2018-05-11T17:34:00Z</dcterms:created>
  <dcterms:modified xsi:type="dcterms:W3CDTF">2018-09-18T14:25:00Z</dcterms:modified>
</cp:coreProperties>
</file>