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F395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ARLEIDE FREITAS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F395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2377969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F395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F395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F395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F3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DIRETORIA/FLet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F395F" w:rsidP="00175CE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678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01E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83C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E42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175CE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F395F" w:rsidP="00175CE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23/0</w:t>
            </w:r>
            <w:r w:rsidR="00175CEE">
              <w:rPr>
                <w:rFonts w:ascii="Arial" w:hAnsi="Arial" w:cs="Arial"/>
                <w:sz w:val="18"/>
                <w:szCs w:val="18"/>
              </w:rPr>
              <w:t>9</w:t>
            </w:r>
            <w:r w:rsidR="004E2C2D">
              <w:rPr>
                <w:rFonts w:ascii="Arial" w:hAnsi="Arial" w:cs="Arial"/>
                <w:sz w:val="18"/>
                <w:szCs w:val="18"/>
              </w:rPr>
              <w:t>/2018</w:t>
            </w:r>
            <w:r w:rsidR="00483CC3">
              <w:rPr>
                <w:rFonts w:ascii="Arial" w:hAnsi="Arial" w:cs="Arial"/>
                <w:sz w:val="18"/>
                <w:szCs w:val="18"/>
              </w:rPr>
              <w:t xml:space="preserve"> a 22/0</w:t>
            </w:r>
            <w:r w:rsidR="00175CE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75C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70"/>
        <w:gridCol w:w="3873"/>
        <w:gridCol w:w="1212"/>
        <w:gridCol w:w="2654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F3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 DE FARIA E CUNHA MONTEIRO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F3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1168904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4F3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99967-0256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4F3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F395F">
              <w:rPr>
                <w:rFonts w:ascii="Arial" w:hAnsi="Arial" w:cs="Arial"/>
                <w:sz w:val="18"/>
                <w:szCs w:val="18"/>
              </w:rPr>
              <w:t>martamonteiro20@hotmail.com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A387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38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714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1E9C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67832"/>
    <w:rsid w:val="00174C1B"/>
    <w:rsid w:val="00175CEE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9D2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3CC3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C2D"/>
    <w:rsid w:val="004E341F"/>
    <w:rsid w:val="004E3498"/>
    <w:rsid w:val="004E3F46"/>
    <w:rsid w:val="004E4290"/>
    <w:rsid w:val="004E4800"/>
    <w:rsid w:val="004E64FF"/>
    <w:rsid w:val="004F2817"/>
    <w:rsid w:val="004F395F"/>
    <w:rsid w:val="004F3B6D"/>
    <w:rsid w:val="004F6AA6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063B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874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0CF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149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DEE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9C4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F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2018-05-11T17:21:00Z</dcterms:created>
  <dcterms:modified xsi:type="dcterms:W3CDTF">2018-09-18T14:24:00Z</dcterms:modified>
</cp:coreProperties>
</file>