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C77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ARLEIDE FREITAS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C77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2377969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C7746" w:rsidP="000C774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C77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C77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C774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DIRETORIA/FLet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F746D" w:rsidP="006A30D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7F242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115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C7746" w:rsidP="0020630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</w:t>
            </w:r>
            <w:r w:rsidR="0020630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53D0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22/0</w:t>
            </w:r>
            <w:r w:rsidR="0020630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063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6A30D9" w:rsidP="007F242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7F2423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C77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WAGNER BARROS TEIXEIRA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C77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1783977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0C77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98247-3428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905E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905E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713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746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05E2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30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6595"/>
    <w:rsid w:val="00697CA8"/>
    <w:rsid w:val="006A1C69"/>
    <w:rsid w:val="006A2492"/>
    <w:rsid w:val="006A30D9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53D"/>
    <w:rsid w:val="00711851"/>
    <w:rsid w:val="007119F3"/>
    <w:rsid w:val="007134AA"/>
    <w:rsid w:val="007145AF"/>
    <w:rsid w:val="00714983"/>
    <w:rsid w:val="00716B68"/>
    <w:rsid w:val="00720EE5"/>
    <w:rsid w:val="00723793"/>
    <w:rsid w:val="00724060"/>
    <w:rsid w:val="00725E05"/>
    <w:rsid w:val="007325CC"/>
    <w:rsid w:val="00732903"/>
    <w:rsid w:val="00732FA7"/>
    <w:rsid w:val="007344CB"/>
    <w:rsid w:val="007442CB"/>
    <w:rsid w:val="00744728"/>
    <w:rsid w:val="00744BC7"/>
    <w:rsid w:val="0074560C"/>
    <w:rsid w:val="00753D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2423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6CE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46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7121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2018-04-17T19:27:00Z</dcterms:created>
  <dcterms:modified xsi:type="dcterms:W3CDTF">2018-09-18T14:23:00Z</dcterms:modified>
</cp:coreProperties>
</file>