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F2B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F2B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F2BED" w:rsidP="000A706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A70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476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056C4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4476F9" w:rsidRDefault="00056C41" w:rsidP="00056C4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F2B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LUIZ MECHI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F2B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1753051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528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28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77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C41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D84"/>
    <w:rsid w:val="000A527E"/>
    <w:rsid w:val="000A7065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F98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9A4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6F9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F66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BE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8EB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3D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1079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2019-01-22T17:09:00Z</dcterms:created>
  <dcterms:modified xsi:type="dcterms:W3CDTF">2019-01-22T17:09:00Z</dcterms:modified>
</cp:coreProperties>
</file>