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CB124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FABIANO FEITOSA DE SOUZA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CB124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2873186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CB124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CB124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CB124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ISB/COARI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CB124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ADMINISTRATIVA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342796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EE1BF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34279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342796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24º mês   (   ) 30º mês</w:t>
            </w:r>
          </w:p>
        </w:tc>
        <w:tc>
          <w:tcPr>
            <w:tcW w:w="1190" w:type="pct"/>
            <w:gridSpan w:val="2"/>
          </w:tcPr>
          <w:p w:rsidR="00A3226E" w:rsidRPr="00EE1BFA" w:rsidRDefault="00342796" w:rsidP="00342796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22/09/2018 a 21/03/2019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CB124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TEREZA DE JESUS DE SOUZA COELHO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CB124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1662458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0167A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167A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6690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7A4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302A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58E7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2796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3369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B7E2C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4802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1243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1BFA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2019-01-22T16:55:00Z</dcterms:created>
  <dcterms:modified xsi:type="dcterms:W3CDTF">2019-01-22T16:55:00Z</dcterms:modified>
</cp:coreProperties>
</file>