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FABIANO FEITOSA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2873186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E18F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120CB" w:rsidP="0016441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</w:t>
            </w:r>
            <w:r w:rsidR="00164417">
              <w:rPr>
                <w:rFonts w:ascii="Arial" w:hAnsi="Arial" w:cs="Arial"/>
                <w:sz w:val="18"/>
                <w:szCs w:val="18"/>
              </w:rPr>
              <w:t>9/2018 a 21/03</w:t>
            </w:r>
            <w:r w:rsidR="000E18F2">
              <w:rPr>
                <w:rFonts w:ascii="Arial" w:hAnsi="Arial" w:cs="Arial"/>
                <w:sz w:val="18"/>
                <w:szCs w:val="18"/>
              </w:rPr>
              <w:t>/201</w:t>
            </w:r>
            <w:r w:rsidR="0016441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F120C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164417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RONEY SOUSA DA MOTA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E18F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1567358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519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519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79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8F2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417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13D3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19F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041A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8E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23A1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6E29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4A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0C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2018-10-16T19:13:00Z</dcterms:created>
  <dcterms:modified xsi:type="dcterms:W3CDTF">2018-10-16T19:13:00Z</dcterms:modified>
</cp:coreProperties>
</file>