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DIRETORIA </w:t>
            </w:r>
            <w:r w:rsidR="007B489A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8040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544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96F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14AD2" w:rsidP="00814AD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</w:t>
            </w:r>
            <w:r w:rsidR="00B5442A">
              <w:rPr>
                <w:rFonts w:ascii="Arial" w:hAnsi="Arial" w:cs="Arial"/>
                <w:sz w:val="18"/>
                <w:szCs w:val="18"/>
              </w:rPr>
              <w:t>/201</w:t>
            </w:r>
            <w:r w:rsidR="00B66EB1">
              <w:rPr>
                <w:rFonts w:ascii="Arial" w:hAnsi="Arial" w:cs="Arial"/>
                <w:sz w:val="18"/>
                <w:szCs w:val="18"/>
              </w:rPr>
              <w:t>8 a 04/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96F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BE6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E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6F1E">
              <w:rPr>
                <w:rFonts w:ascii="Arial" w:hAnsi="Arial" w:cs="Arial"/>
                <w:sz w:val="18"/>
                <w:szCs w:val="18"/>
              </w:rPr>
              <w:t xml:space="preserve">) 12º mês        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JORGE CUNHA CAMPOS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2193641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F57A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7A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1214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6F1E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BDF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0E9"/>
    <w:rsid w:val="00806627"/>
    <w:rsid w:val="00806A75"/>
    <w:rsid w:val="00807523"/>
    <w:rsid w:val="0080780F"/>
    <w:rsid w:val="00807905"/>
    <w:rsid w:val="00812714"/>
    <w:rsid w:val="00814205"/>
    <w:rsid w:val="00814AD2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A5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BA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9D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EB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42A"/>
    <w:rsid w:val="00B578B3"/>
    <w:rsid w:val="00B63B00"/>
    <w:rsid w:val="00B66A6E"/>
    <w:rsid w:val="00B66EB1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6A7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A60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2018-05-11T16:28:00Z</dcterms:created>
  <dcterms:modified xsi:type="dcterms:W3CDTF">2018-11-26T18:25:00Z</dcterms:modified>
</cp:coreProperties>
</file>