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C55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C55E6" w:rsidRPr="003C55E6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3C55E6" w:rsidRDefault="003C55E6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55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55E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55E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55E6" w:rsidP="004361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3612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4012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36125"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05D6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05D6B" w:rsidRDefault="00105D6B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29/09/2018 a 28/03/2019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C55E6">
        <w:rPr>
          <w:rFonts w:ascii="Arial" w:hAnsi="Arial" w:cs="Arial"/>
          <w:b/>
          <w:bCs/>
          <w:color w:val="000000"/>
          <w:sz w:val="22"/>
          <w:szCs w:val="22"/>
        </w:rPr>
        <w:t>FRANCISCO REGILSON PINHO DE MATOS</w:t>
      </w: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55E6" w:rsidRPr="00A836A6" w:rsidRDefault="003C55E6" w:rsidP="003C55E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55E6" w:rsidRPr="00A72118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55E6" w:rsidRPr="00A836A6" w:rsidRDefault="003C55E6" w:rsidP="00105D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61B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6360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C55E6" w:rsidRPr="00105D6B" w:rsidRDefault="00105D6B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29/09/2018 a 28/03/2019</w:t>
            </w:r>
          </w:p>
        </w:tc>
      </w:tr>
    </w:tbl>
    <w:p w:rsidR="003C55E6" w:rsidRPr="00A836A6" w:rsidRDefault="003C55E6" w:rsidP="003C55E6">
      <w:pPr>
        <w:jc w:val="both"/>
        <w:rPr>
          <w:rFonts w:ascii="Arial" w:hAnsi="Arial" w:cs="Arial"/>
          <w:color w:val="000000"/>
          <w:sz w:val="18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55E6" w:rsidRPr="00A836A6" w:rsidTr="00A8150C">
        <w:tc>
          <w:tcPr>
            <w:tcW w:w="5000" w:type="pct"/>
            <w:gridSpan w:val="5"/>
            <w:shd w:val="clear" w:color="auto" w:fill="E0E0E0"/>
            <w:vAlign w:val="bottom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EB445B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trHeight w:val="803"/>
        </w:trPr>
        <w:tc>
          <w:tcPr>
            <w:tcW w:w="9709" w:type="dxa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55E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ED1269" w:rsidTr="00A8150C">
        <w:trPr>
          <w:trHeight w:val="1026"/>
        </w:trPr>
        <w:tc>
          <w:tcPr>
            <w:tcW w:w="9709" w:type="dxa"/>
            <w:gridSpan w:val="5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55E6" w:rsidRPr="00ED1269" w:rsidTr="00A8150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55E6" w:rsidRPr="00ED1269" w:rsidRDefault="003C55E6" w:rsidP="00A8150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55E6" w:rsidRPr="00ED1269" w:rsidTr="00A8150C">
        <w:trPr>
          <w:cantSplit/>
          <w:trHeight w:val="354"/>
        </w:trPr>
        <w:tc>
          <w:tcPr>
            <w:tcW w:w="9709" w:type="dxa"/>
            <w:gridSpan w:val="2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55E6" w:rsidRPr="00ED1269" w:rsidTr="00A8150C">
        <w:trPr>
          <w:cantSplit/>
          <w:trHeight w:val="393"/>
        </w:trPr>
        <w:tc>
          <w:tcPr>
            <w:tcW w:w="4319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0B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0B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16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5D6B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60F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6F39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A7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07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5E6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125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D96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12F"/>
    <w:rsid w:val="00A521FC"/>
    <w:rsid w:val="00A57257"/>
    <w:rsid w:val="00A61B58"/>
    <w:rsid w:val="00A61BD5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1D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96C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35A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2019-01-22T15:27:00Z</dcterms:created>
  <dcterms:modified xsi:type="dcterms:W3CDTF">2019-01-22T15:28:00Z</dcterms:modified>
</cp:coreProperties>
</file>