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LICITAÇÃO E CONTRATOS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D1DD8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B375B" w:rsidP="007A2FE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29/09/2018 a 28/03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37DC6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BB375B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ANTÔNIO RONEY SOUSA DA MOTA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82172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99318-2295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roney@ufam.edu.br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E0" w:rsidRDefault="007A2FE0" w:rsidP="00A10C8B">
      <w:r>
        <w:separator/>
      </w:r>
    </w:p>
  </w:endnote>
  <w:endnote w:type="continuationSeparator" w:id="1">
    <w:p w:rsidR="007A2FE0" w:rsidRDefault="007A2FE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E0" w:rsidRDefault="007A2FE0" w:rsidP="00A10C8B">
      <w:r>
        <w:separator/>
      </w:r>
    </w:p>
  </w:footnote>
  <w:footnote w:type="continuationSeparator" w:id="1">
    <w:p w:rsidR="007A2FE0" w:rsidRDefault="007A2FE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641F5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41F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7413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1DD8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DC6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2AD6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3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F59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8B7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27F09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817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172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75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2018-10-16T19:03:00Z</dcterms:created>
  <dcterms:modified xsi:type="dcterms:W3CDTF">2018-10-16T19:04:00Z</dcterms:modified>
</cp:coreProperties>
</file>