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94AB9">
        <w:rPr>
          <w:rFonts w:ascii="Arial" w:hAnsi="Arial" w:cs="Arial"/>
          <w:b/>
          <w:bCs/>
          <w:color w:val="000000"/>
          <w:sz w:val="22"/>
          <w:szCs w:val="22"/>
        </w:rPr>
        <w:t>TATIANA MORAES CRUZ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B76F01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MARCELA AUGUSTA LEAL FERREIRA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B76F01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3046576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B76F01" w:rsidP="00B76F0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8A7864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A7864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8A786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94AB9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FEFF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6261A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SECRETARIA DA FEFF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161C7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161C74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61C74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2C0A33" w:rsidP="00161C7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3951E1">
              <w:rPr>
                <w:rFonts w:ascii="Arial" w:hAnsi="Arial" w:cs="Arial"/>
                <w:sz w:val="18"/>
                <w:szCs w:val="18"/>
              </w:rPr>
              <w:t>/</w:t>
            </w:r>
            <w:r w:rsidR="00161C74">
              <w:rPr>
                <w:rFonts w:ascii="Arial" w:hAnsi="Arial" w:cs="Arial"/>
                <w:sz w:val="18"/>
                <w:szCs w:val="18"/>
              </w:rPr>
              <w:t>11</w:t>
            </w:r>
            <w:r w:rsidR="003951E1">
              <w:rPr>
                <w:rFonts w:ascii="Arial" w:hAnsi="Arial" w:cs="Arial"/>
                <w:sz w:val="18"/>
                <w:szCs w:val="18"/>
              </w:rPr>
              <w:t xml:space="preserve">/2018 a 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5B5496">
              <w:rPr>
                <w:rFonts w:ascii="Arial" w:hAnsi="Arial" w:cs="Arial"/>
                <w:sz w:val="18"/>
                <w:szCs w:val="18"/>
              </w:rPr>
              <w:t>/</w:t>
            </w:r>
            <w:r w:rsidR="00161C74">
              <w:rPr>
                <w:rFonts w:ascii="Arial" w:hAnsi="Arial" w:cs="Arial"/>
                <w:sz w:val="18"/>
                <w:szCs w:val="18"/>
              </w:rPr>
              <w:t>05</w:t>
            </w:r>
            <w:r w:rsidR="005B5496">
              <w:rPr>
                <w:rFonts w:ascii="Arial" w:hAnsi="Arial" w:cs="Arial"/>
                <w:sz w:val="18"/>
                <w:szCs w:val="18"/>
              </w:rPr>
              <w:t>/201</w:t>
            </w:r>
            <w:r w:rsidR="00373AB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Pr="00522F5C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Default="001B580E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825CD7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770E79">
        <w:rPr>
          <w:rFonts w:ascii="Arial" w:hAnsi="Arial" w:cs="Arial"/>
          <w:b/>
          <w:bCs/>
          <w:color w:val="000000"/>
          <w:sz w:val="22"/>
          <w:szCs w:val="22"/>
        </w:rPr>
        <w:t>ANA LÚCIA GOMES DE OLIVEIRA</w:t>
      </w:r>
      <w:r w:rsidR="00825C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825CD7" w:rsidRDefault="00825CD7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25CD7" w:rsidRPr="00A836A6" w:rsidRDefault="00825CD7" w:rsidP="00825CD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25CD7" w:rsidRPr="00A72118" w:rsidRDefault="00A7373B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ANA LÚCIA GOMES DE OLIVEIRA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25CD7" w:rsidRPr="00E51895" w:rsidRDefault="00A7373B" w:rsidP="00A737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400403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25CD7" w:rsidRPr="00E51895" w:rsidRDefault="00514216" w:rsidP="005142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825CD7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25CD7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25CD7" w:rsidRPr="00E51895" w:rsidRDefault="00825CD7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25CD7" w:rsidRPr="00E51895" w:rsidRDefault="00DA07B3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FEFF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25CD7" w:rsidRPr="00A836A6" w:rsidRDefault="00347BF1" w:rsidP="00D1177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SECRETARIA DA FEFF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25CD7" w:rsidRPr="00A836A6" w:rsidRDefault="00825CD7" w:rsidP="0084211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842111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842111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825CD7" w:rsidRPr="00A836A6" w:rsidRDefault="00842111" w:rsidP="00D1177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17/11/2018 a 16/05/2019</w:t>
            </w:r>
          </w:p>
        </w:tc>
      </w:tr>
    </w:tbl>
    <w:p w:rsidR="00825CD7" w:rsidRPr="00A836A6" w:rsidRDefault="00825CD7" w:rsidP="00825CD7">
      <w:pPr>
        <w:jc w:val="both"/>
        <w:rPr>
          <w:rFonts w:ascii="Arial" w:hAnsi="Arial" w:cs="Arial"/>
          <w:color w:val="000000"/>
          <w:sz w:val="18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25CD7" w:rsidRPr="00A836A6" w:rsidTr="00D11776">
        <w:tc>
          <w:tcPr>
            <w:tcW w:w="5000" w:type="pct"/>
            <w:gridSpan w:val="5"/>
            <w:shd w:val="clear" w:color="auto" w:fill="E0E0E0"/>
            <w:vAlign w:val="bottom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EB445B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trHeight w:val="803"/>
        </w:trPr>
        <w:tc>
          <w:tcPr>
            <w:tcW w:w="9709" w:type="dxa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25CD7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ED1269" w:rsidTr="00D11776">
        <w:trPr>
          <w:trHeight w:val="1026"/>
        </w:trPr>
        <w:tc>
          <w:tcPr>
            <w:tcW w:w="9709" w:type="dxa"/>
            <w:gridSpan w:val="5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25CD7" w:rsidRPr="00ED1269" w:rsidTr="00D1177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25CD7" w:rsidRPr="00ED1269" w:rsidRDefault="00825CD7" w:rsidP="00D1177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25CD7" w:rsidRPr="00ED1269" w:rsidTr="00D11776">
        <w:trPr>
          <w:cantSplit/>
          <w:trHeight w:val="354"/>
        </w:trPr>
        <w:tc>
          <w:tcPr>
            <w:tcW w:w="9709" w:type="dxa"/>
            <w:gridSpan w:val="2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25CD7" w:rsidRPr="00ED1269" w:rsidTr="00D11776">
        <w:trPr>
          <w:cantSplit/>
          <w:trHeight w:val="393"/>
        </w:trPr>
        <w:tc>
          <w:tcPr>
            <w:tcW w:w="4319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35D2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35D2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472605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35D2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1C74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0A33"/>
    <w:rsid w:val="002C204D"/>
    <w:rsid w:val="002C60A7"/>
    <w:rsid w:val="002D198C"/>
    <w:rsid w:val="002D4830"/>
    <w:rsid w:val="002D4E3B"/>
    <w:rsid w:val="002D6737"/>
    <w:rsid w:val="002E0E4E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AB0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654BE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216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4D49"/>
    <w:rsid w:val="00695C0D"/>
    <w:rsid w:val="00697CA8"/>
    <w:rsid w:val="006A063A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369"/>
    <w:rsid w:val="00766E2D"/>
    <w:rsid w:val="00770326"/>
    <w:rsid w:val="00770E79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C7B"/>
    <w:rsid w:val="008336A1"/>
    <w:rsid w:val="00837BCD"/>
    <w:rsid w:val="00842111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42AA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373B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6F01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1144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26</cp:revision>
  <cp:lastPrinted>2017-02-08T14:28:00Z</cp:lastPrinted>
  <dcterms:created xsi:type="dcterms:W3CDTF">2018-05-02T19:14:00Z</dcterms:created>
  <dcterms:modified xsi:type="dcterms:W3CDTF">2018-11-26T11:27:00Z</dcterms:modified>
</cp:coreProperties>
</file>