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6036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6036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104D2" w:rsidP="00E104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317A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02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29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C13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C130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2507" w:rsidP="006C130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7E5C04">
              <w:rPr>
                <w:rFonts w:ascii="Arial" w:hAnsi="Arial" w:cs="Arial"/>
                <w:sz w:val="18"/>
                <w:szCs w:val="18"/>
              </w:rPr>
              <w:t>/</w:t>
            </w:r>
            <w:r w:rsidR="006C1301">
              <w:rPr>
                <w:rFonts w:ascii="Arial" w:hAnsi="Arial" w:cs="Arial"/>
                <w:sz w:val="18"/>
                <w:szCs w:val="18"/>
              </w:rPr>
              <w:t>11</w:t>
            </w:r>
            <w:r w:rsidR="00FE4C4A">
              <w:rPr>
                <w:rFonts w:ascii="Arial" w:hAnsi="Arial" w:cs="Arial"/>
                <w:sz w:val="18"/>
                <w:szCs w:val="18"/>
              </w:rPr>
              <w:t>/2018 a 16/</w:t>
            </w:r>
            <w:r w:rsidR="006C1301">
              <w:rPr>
                <w:rFonts w:ascii="Arial" w:hAnsi="Arial" w:cs="Arial"/>
                <w:sz w:val="18"/>
                <w:szCs w:val="18"/>
              </w:rPr>
              <w:t>05</w:t>
            </w:r>
            <w:r w:rsidR="004317A9">
              <w:rPr>
                <w:rFonts w:ascii="Arial" w:hAnsi="Arial" w:cs="Arial"/>
                <w:sz w:val="18"/>
                <w:szCs w:val="18"/>
              </w:rPr>
              <w:t>/201</w:t>
            </w:r>
            <w:r w:rsidR="006C13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59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GOMES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459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257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98127-8717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3556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oliveiranita@hotmail.com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379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379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59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652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3793A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301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7AD"/>
    <w:rsid w:val="008258B5"/>
    <w:rsid w:val="00826893"/>
    <w:rsid w:val="008274F5"/>
    <w:rsid w:val="00830C7B"/>
    <w:rsid w:val="008336A1"/>
    <w:rsid w:val="00837BCD"/>
    <w:rsid w:val="00843B73"/>
    <w:rsid w:val="008459C6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539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507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04D2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36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C4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2018-05-02T19:13:00Z</dcterms:created>
  <dcterms:modified xsi:type="dcterms:W3CDTF">2018-11-26T11:25:00Z</dcterms:modified>
</cp:coreProperties>
</file>