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EC0C4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ANANDA MARIA PINTO GOMES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EC0C4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2386704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EC0C4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EC0C4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PSICOLOGO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EC0C4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EC0C4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 DE PSICOLOGIA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EC0C40" w:rsidP="009C5B43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9C5B4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68593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3F52CC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3F52CC" w:rsidP="009C5B43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11/10/2018 a 10/04</w:t>
            </w:r>
            <w:r w:rsidR="00685935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EC0C4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ERIK CARIOCA CRUZ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EC0C4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1554825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63A2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63A2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6124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3A2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589F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52CC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304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85935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22E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2F09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5B43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4D30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14C9"/>
    <w:rsid w:val="00EA24C8"/>
    <w:rsid w:val="00EA254F"/>
    <w:rsid w:val="00EA57E7"/>
    <w:rsid w:val="00EA77F8"/>
    <w:rsid w:val="00EB1FA7"/>
    <w:rsid w:val="00EB445B"/>
    <w:rsid w:val="00EB4A16"/>
    <w:rsid w:val="00EC0C4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2019-01-22T15:21:00Z</dcterms:created>
  <dcterms:modified xsi:type="dcterms:W3CDTF">2019-01-22T15:21:00Z</dcterms:modified>
</cp:coreProperties>
</file>