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1F77" w:rsidP="00EC1F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92B32" w:rsidP="00C92B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81C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FÍSICA E FISIOTERAPIA - 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0B2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D56C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56C1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96CE3" w:rsidP="00292CA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6056D">
              <w:rPr>
                <w:rFonts w:ascii="Arial" w:hAnsi="Arial" w:cs="Arial"/>
                <w:sz w:val="18"/>
                <w:szCs w:val="18"/>
              </w:rPr>
              <w:t>0</w:t>
            </w:r>
            <w:r w:rsidR="00C92B32">
              <w:rPr>
                <w:rFonts w:ascii="Arial" w:hAnsi="Arial" w:cs="Arial"/>
                <w:sz w:val="18"/>
                <w:szCs w:val="18"/>
              </w:rPr>
              <w:t>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 w:rsidR="00292CA6">
              <w:rPr>
                <w:rFonts w:ascii="Arial" w:hAnsi="Arial" w:cs="Arial"/>
                <w:sz w:val="18"/>
                <w:szCs w:val="18"/>
              </w:rPr>
              <w:t>9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292CA6">
              <w:rPr>
                <w:rFonts w:ascii="Arial" w:hAnsi="Arial" w:cs="Arial"/>
                <w:sz w:val="18"/>
                <w:szCs w:val="18"/>
              </w:rPr>
              <w:t>8 a 28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292CA6">
              <w:rPr>
                <w:rFonts w:ascii="Arial" w:hAnsi="Arial" w:cs="Arial"/>
                <w:sz w:val="18"/>
                <w:szCs w:val="18"/>
              </w:rPr>
              <w:t>02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292C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56C1A" w:rsidP="00D56C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783"/>
        <w:gridCol w:w="1271"/>
        <w:gridCol w:w="2543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</w:t>
            </w:r>
            <w:r w:rsidR="00A44738">
              <w:rPr>
                <w:rFonts w:ascii="Arial" w:hAnsi="Arial" w:cs="Arial"/>
                <w:sz w:val="18"/>
                <w:szCs w:val="18"/>
              </w:rPr>
              <w:t>.FISIO</w:t>
            </w:r>
            <w:r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35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35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2788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126"/>
    <w:rsid w:val="000E33A2"/>
    <w:rsid w:val="000E4D68"/>
    <w:rsid w:val="000E5A3E"/>
    <w:rsid w:val="000E704D"/>
    <w:rsid w:val="000E72F0"/>
    <w:rsid w:val="000F055C"/>
    <w:rsid w:val="000F1DBB"/>
    <w:rsid w:val="000F35F5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CA6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B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B2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973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1A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4E4D"/>
    <w:rsid w:val="00A36118"/>
    <w:rsid w:val="00A4473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E0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B3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C1A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CE3"/>
    <w:rsid w:val="00DA265A"/>
    <w:rsid w:val="00DA481F"/>
    <w:rsid w:val="00DB0B1B"/>
    <w:rsid w:val="00DB10CA"/>
    <w:rsid w:val="00DB53A7"/>
    <w:rsid w:val="00DB741A"/>
    <w:rsid w:val="00DC411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39A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F77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CF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2018-03-28T15:53:00Z</dcterms:created>
  <dcterms:modified xsi:type="dcterms:W3CDTF">2018-08-20T18:01:00Z</dcterms:modified>
</cp:coreProperties>
</file>