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75CAE" w:rsidRPr="00775CAE">
        <w:rPr>
          <w:rFonts w:ascii="Arial" w:hAnsi="Arial" w:cs="Arial"/>
          <w:b/>
          <w:bCs/>
          <w:color w:val="000000"/>
          <w:sz w:val="22"/>
          <w:szCs w:val="22"/>
        </w:rPr>
        <w:t>MARINA DAS GRAÇAS DE PAULA ARAÚJO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75CA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DA SILVA NEVES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75CA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2386576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75CA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75CA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75CA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75CA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GRADUAÇÃO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3198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3198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007E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3198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9608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007E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3198E" w:rsidP="007007E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007E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9608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 w:rsidR="007007EB">
              <w:rPr>
                <w:rFonts w:ascii="Arial" w:hAnsi="Arial" w:cs="Arial"/>
                <w:sz w:val="18"/>
                <w:szCs w:val="18"/>
              </w:rPr>
              <w:t>04</w:t>
            </w:r>
            <w:r w:rsidR="00775CAE">
              <w:rPr>
                <w:rFonts w:ascii="Arial" w:hAnsi="Arial" w:cs="Arial"/>
                <w:sz w:val="18"/>
                <w:szCs w:val="18"/>
              </w:rPr>
              <w:t>/201</w:t>
            </w:r>
            <w:r w:rsidR="007007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75CAE" w:rsidRDefault="00775CAE" w:rsidP="00775C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75CAE" w:rsidRDefault="00775CAE" w:rsidP="00775C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75CAE" w:rsidRDefault="00775CAE" w:rsidP="00775C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75CAE" w:rsidRPr="00522F5C" w:rsidRDefault="00775CAE" w:rsidP="00775C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75CAE" w:rsidRDefault="00775CAE" w:rsidP="00775C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ELISA MARA PEREIRA DA COSTA</w:t>
      </w:r>
    </w:p>
    <w:p w:rsidR="00775CAE" w:rsidRDefault="00775CAE" w:rsidP="00775C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5CAE" w:rsidRPr="00A836A6" w:rsidRDefault="00775CAE" w:rsidP="00775CA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75CAE" w:rsidRPr="00A836A6" w:rsidRDefault="00775CAE" w:rsidP="00775CA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75CAE" w:rsidRPr="00A836A6" w:rsidRDefault="00775CAE" w:rsidP="00775CA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75CAE" w:rsidRPr="00A836A6" w:rsidTr="00EB707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75CAE" w:rsidRPr="00A72118" w:rsidRDefault="00775CAE" w:rsidP="00EB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DA SILVA NEVES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75CAE" w:rsidRPr="00E51895" w:rsidRDefault="00775CAE" w:rsidP="00EB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2386576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75CAE" w:rsidRPr="00E51895" w:rsidRDefault="00775CAE" w:rsidP="00EB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75CAE" w:rsidRPr="00E51895" w:rsidRDefault="00775CAE" w:rsidP="00EB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75CAE" w:rsidRPr="00E51895" w:rsidRDefault="00775CAE" w:rsidP="00EB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GRADUAÇÃO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75CAE" w:rsidRPr="00A836A6" w:rsidRDefault="00775CAE" w:rsidP="00897B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86C7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4781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97B9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75CAE" w:rsidRPr="00A836A6" w:rsidRDefault="00897B9A" w:rsidP="00586C7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775CAE" w:rsidRPr="00A836A6" w:rsidRDefault="00775CAE" w:rsidP="00775CAE">
      <w:pPr>
        <w:jc w:val="both"/>
        <w:rPr>
          <w:rFonts w:ascii="Arial" w:hAnsi="Arial" w:cs="Arial"/>
          <w:color w:val="000000"/>
          <w:sz w:val="18"/>
        </w:rPr>
      </w:pPr>
    </w:p>
    <w:p w:rsidR="00775CAE" w:rsidRPr="00A836A6" w:rsidRDefault="00775CAE" w:rsidP="00775CA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75CAE" w:rsidRPr="00A836A6" w:rsidTr="00EB707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75CAE" w:rsidRPr="00A836A6" w:rsidTr="00EB7078">
        <w:tc>
          <w:tcPr>
            <w:tcW w:w="5000" w:type="pct"/>
            <w:gridSpan w:val="5"/>
            <w:shd w:val="clear" w:color="auto" w:fill="E0E0E0"/>
            <w:vAlign w:val="bottom"/>
          </w:tcPr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5CAE" w:rsidRPr="00A836A6" w:rsidTr="00EB707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5CAE" w:rsidRPr="00A836A6" w:rsidRDefault="00775CAE" w:rsidP="00EB707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5CAE" w:rsidRPr="00EB445B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5000" w:type="pct"/>
            <w:gridSpan w:val="5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75CAE" w:rsidRPr="00A836A6" w:rsidRDefault="00775CAE" w:rsidP="00775CA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75CAE" w:rsidRPr="00A836A6" w:rsidTr="00EB7078">
        <w:tc>
          <w:tcPr>
            <w:tcW w:w="5000" w:type="pct"/>
            <w:gridSpan w:val="5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75CAE" w:rsidRPr="00A836A6" w:rsidTr="00EB707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5CAE" w:rsidRPr="00A836A6" w:rsidTr="00EB7078">
        <w:trPr>
          <w:cantSplit/>
        </w:trPr>
        <w:tc>
          <w:tcPr>
            <w:tcW w:w="1590" w:type="pct"/>
            <w:vMerge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5CAE" w:rsidRPr="00A836A6" w:rsidRDefault="00775CAE" w:rsidP="00EB707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5000" w:type="pct"/>
            <w:gridSpan w:val="5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75CAE" w:rsidRPr="00A836A6" w:rsidTr="00EB707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5CAE" w:rsidRPr="00A836A6" w:rsidTr="00EB7078">
        <w:trPr>
          <w:cantSplit/>
        </w:trPr>
        <w:tc>
          <w:tcPr>
            <w:tcW w:w="1590" w:type="pct"/>
            <w:vMerge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5CAE" w:rsidRPr="00A836A6" w:rsidRDefault="00775CAE" w:rsidP="00EB707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5000" w:type="pct"/>
            <w:gridSpan w:val="5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75CAE" w:rsidRPr="00A836A6" w:rsidRDefault="00775CAE" w:rsidP="00775CA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75CAE" w:rsidRPr="00A836A6" w:rsidTr="00EB7078">
        <w:tc>
          <w:tcPr>
            <w:tcW w:w="9709" w:type="dxa"/>
            <w:gridSpan w:val="5"/>
            <w:shd w:val="clear" w:color="auto" w:fill="D9D9D9"/>
          </w:tcPr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75CAE" w:rsidRPr="00A836A6" w:rsidTr="00EB707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5CAE" w:rsidRPr="00A836A6" w:rsidTr="00EB7078">
        <w:trPr>
          <w:cantSplit/>
        </w:trPr>
        <w:tc>
          <w:tcPr>
            <w:tcW w:w="2910" w:type="dxa"/>
            <w:vMerge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5CAE" w:rsidRPr="00A836A6" w:rsidRDefault="00775CAE" w:rsidP="00EB707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rPr>
          <w:trHeight w:val="803"/>
        </w:trPr>
        <w:tc>
          <w:tcPr>
            <w:tcW w:w="9709" w:type="dxa"/>
            <w:gridSpan w:val="5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75CAE" w:rsidRDefault="00775CAE" w:rsidP="00775CA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75CAE" w:rsidRPr="00A836A6" w:rsidTr="00EB707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75CAE" w:rsidRPr="00A836A6" w:rsidTr="00EB707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5CAE" w:rsidRPr="00A836A6" w:rsidTr="00EB7078">
        <w:trPr>
          <w:cantSplit/>
        </w:trPr>
        <w:tc>
          <w:tcPr>
            <w:tcW w:w="2910" w:type="dxa"/>
            <w:vMerge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5CAE" w:rsidRPr="00A836A6" w:rsidRDefault="00775CAE" w:rsidP="00EB707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ED1269" w:rsidTr="00EB7078">
        <w:trPr>
          <w:trHeight w:val="1026"/>
        </w:trPr>
        <w:tc>
          <w:tcPr>
            <w:tcW w:w="9709" w:type="dxa"/>
            <w:gridSpan w:val="5"/>
          </w:tcPr>
          <w:p w:rsidR="00775CAE" w:rsidRPr="00ED1269" w:rsidRDefault="00775CAE" w:rsidP="00EB707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75CAE" w:rsidRPr="00ED1269" w:rsidRDefault="00775CAE" w:rsidP="00EB707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5CAE" w:rsidRDefault="00775CAE" w:rsidP="00EB707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75CAE" w:rsidRPr="00ED1269" w:rsidTr="00EB707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75CAE" w:rsidRPr="00ED1269" w:rsidRDefault="00775CAE" w:rsidP="00EB707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75CAE" w:rsidRPr="00ED1269" w:rsidTr="00EB7078">
        <w:trPr>
          <w:cantSplit/>
          <w:trHeight w:val="354"/>
        </w:trPr>
        <w:tc>
          <w:tcPr>
            <w:tcW w:w="9709" w:type="dxa"/>
            <w:gridSpan w:val="2"/>
          </w:tcPr>
          <w:p w:rsidR="00775CAE" w:rsidRPr="00ED1269" w:rsidRDefault="00775CAE" w:rsidP="00EB707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75CAE" w:rsidRPr="00ED1269" w:rsidTr="00EB7078">
        <w:trPr>
          <w:cantSplit/>
          <w:trHeight w:val="393"/>
        </w:trPr>
        <w:tc>
          <w:tcPr>
            <w:tcW w:w="4319" w:type="dxa"/>
          </w:tcPr>
          <w:p w:rsidR="00775CAE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75CAE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75CAE" w:rsidRDefault="00775CAE" w:rsidP="00775C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75CAE" w:rsidRDefault="00775CAE" w:rsidP="00775C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75CAE" w:rsidRDefault="00775CAE" w:rsidP="00775C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75CAE" w:rsidRPr="00522F5C" w:rsidRDefault="00775CAE" w:rsidP="00775CA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75CAE" w:rsidRDefault="00775CAE" w:rsidP="00775C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CE4E06">
        <w:rPr>
          <w:rFonts w:ascii="Arial" w:hAnsi="Arial" w:cs="Arial"/>
          <w:b/>
          <w:bCs/>
          <w:color w:val="000000"/>
          <w:sz w:val="22"/>
          <w:szCs w:val="22"/>
        </w:rPr>
        <w:t>ELIANA MARIA DE SOUZA LIMA E SOUZA</w:t>
      </w:r>
    </w:p>
    <w:p w:rsidR="00775CAE" w:rsidRDefault="00775CAE" w:rsidP="00775CA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5CAE" w:rsidRPr="00A836A6" w:rsidRDefault="00775CAE" w:rsidP="00775CA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75CAE" w:rsidRPr="00A836A6" w:rsidRDefault="00775CAE" w:rsidP="00775CA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75CAE" w:rsidRPr="00A836A6" w:rsidRDefault="00775CAE" w:rsidP="00775CA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75CAE" w:rsidRPr="00A836A6" w:rsidTr="00EB707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75CAE" w:rsidRPr="00A72118" w:rsidRDefault="00775CAE" w:rsidP="00EB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DA SILVA NEVES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75CAE" w:rsidRPr="00E51895" w:rsidRDefault="00775CAE" w:rsidP="00EB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2386576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75CAE" w:rsidRPr="00E51895" w:rsidRDefault="00775CAE" w:rsidP="00EB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75CAE" w:rsidRPr="00E51895" w:rsidRDefault="00775CAE" w:rsidP="00EB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75CAE" w:rsidRPr="00E51895" w:rsidRDefault="00775CAE" w:rsidP="00EB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GRADUAÇÃO</w:t>
            </w:r>
          </w:p>
        </w:tc>
      </w:tr>
      <w:tr w:rsidR="00775CAE" w:rsidRPr="00A836A6" w:rsidTr="00EB7078">
        <w:tc>
          <w:tcPr>
            <w:tcW w:w="1300" w:type="pct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75CAE" w:rsidRPr="00A836A6" w:rsidRDefault="00775CAE" w:rsidP="00897B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F384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2657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97B9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75CAE" w:rsidRPr="00A836A6" w:rsidRDefault="00897B9A" w:rsidP="005F384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775CAE" w:rsidRPr="00A836A6" w:rsidRDefault="00775CAE" w:rsidP="00775CAE">
      <w:pPr>
        <w:jc w:val="both"/>
        <w:rPr>
          <w:rFonts w:ascii="Arial" w:hAnsi="Arial" w:cs="Arial"/>
          <w:color w:val="000000"/>
          <w:sz w:val="18"/>
        </w:rPr>
      </w:pPr>
    </w:p>
    <w:p w:rsidR="00775CAE" w:rsidRPr="00A836A6" w:rsidRDefault="00775CAE" w:rsidP="00775CA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75CAE" w:rsidRPr="00A836A6" w:rsidTr="00EB707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75CAE" w:rsidRPr="00A836A6" w:rsidTr="00EB7078">
        <w:tc>
          <w:tcPr>
            <w:tcW w:w="5000" w:type="pct"/>
            <w:gridSpan w:val="5"/>
            <w:shd w:val="clear" w:color="auto" w:fill="E0E0E0"/>
            <w:vAlign w:val="bottom"/>
          </w:tcPr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5CAE" w:rsidRPr="00A836A6" w:rsidTr="00EB707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5CAE" w:rsidRPr="00A836A6" w:rsidRDefault="00775CAE" w:rsidP="00EB707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5CAE" w:rsidRPr="00EB445B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5000" w:type="pct"/>
            <w:gridSpan w:val="5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75CAE" w:rsidRPr="00A836A6" w:rsidRDefault="00775CAE" w:rsidP="00775CA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75CAE" w:rsidRPr="00A836A6" w:rsidTr="00EB7078">
        <w:tc>
          <w:tcPr>
            <w:tcW w:w="5000" w:type="pct"/>
            <w:gridSpan w:val="5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75CAE" w:rsidRPr="00A836A6" w:rsidTr="00EB707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5CAE" w:rsidRPr="00A836A6" w:rsidTr="00EB7078">
        <w:trPr>
          <w:cantSplit/>
        </w:trPr>
        <w:tc>
          <w:tcPr>
            <w:tcW w:w="1590" w:type="pct"/>
            <w:vMerge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5CAE" w:rsidRPr="00A836A6" w:rsidRDefault="00775CAE" w:rsidP="00EB707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5000" w:type="pct"/>
            <w:gridSpan w:val="5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75CAE" w:rsidRPr="00A836A6" w:rsidTr="00EB707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5CAE" w:rsidRPr="00A836A6" w:rsidTr="00EB7078">
        <w:trPr>
          <w:cantSplit/>
        </w:trPr>
        <w:tc>
          <w:tcPr>
            <w:tcW w:w="1590" w:type="pct"/>
            <w:vMerge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5CAE" w:rsidRPr="00A836A6" w:rsidRDefault="00775CAE" w:rsidP="00EB707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1590" w:type="pct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5000" w:type="pct"/>
            <w:gridSpan w:val="5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75CAE" w:rsidRPr="00A836A6" w:rsidRDefault="00775CAE" w:rsidP="00775CA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75CAE" w:rsidRPr="00A836A6" w:rsidTr="00EB7078">
        <w:tc>
          <w:tcPr>
            <w:tcW w:w="9709" w:type="dxa"/>
            <w:gridSpan w:val="5"/>
            <w:shd w:val="clear" w:color="auto" w:fill="D9D9D9"/>
          </w:tcPr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75CAE" w:rsidRPr="00A836A6" w:rsidTr="00EB707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5CAE" w:rsidRPr="00A836A6" w:rsidTr="00EB7078">
        <w:trPr>
          <w:cantSplit/>
        </w:trPr>
        <w:tc>
          <w:tcPr>
            <w:tcW w:w="2910" w:type="dxa"/>
            <w:vMerge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5CAE" w:rsidRPr="00A836A6" w:rsidRDefault="00775CAE" w:rsidP="00EB707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rPr>
          <w:trHeight w:val="803"/>
        </w:trPr>
        <w:tc>
          <w:tcPr>
            <w:tcW w:w="9709" w:type="dxa"/>
            <w:gridSpan w:val="5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75CAE" w:rsidRDefault="00775CAE" w:rsidP="00775CA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75CAE" w:rsidRPr="00A836A6" w:rsidTr="00EB707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75CAE" w:rsidRPr="00A836A6" w:rsidRDefault="00775CAE" w:rsidP="00EB707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75CAE" w:rsidRPr="00A836A6" w:rsidTr="00EB707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5CAE" w:rsidRPr="00A836A6" w:rsidTr="00EB7078">
        <w:trPr>
          <w:cantSplit/>
        </w:trPr>
        <w:tc>
          <w:tcPr>
            <w:tcW w:w="2910" w:type="dxa"/>
            <w:vMerge/>
            <w:shd w:val="clear" w:color="auto" w:fill="E0E0E0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5CAE" w:rsidRPr="00A836A6" w:rsidRDefault="00775CAE" w:rsidP="00EB707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5CAE" w:rsidRPr="00A836A6" w:rsidRDefault="00775CAE" w:rsidP="00EB707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A836A6" w:rsidTr="00EB7078">
        <w:tc>
          <w:tcPr>
            <w:tcW w:w="2910" w:type="dxa"/>
          </w:tcPr>
          <w:p w:rsidR="00775CAE" w:rsidRPr="00A836A6" w:rsidRDefault="00775CAE" w:rsidP="00EB707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5CAE" w:rsidRPr="00A836A6" w:rsidRDefault="00775CAE" w:rsidP="00EB707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5CAE" w:rsidRPr="00ED1269" w:rsidTr="00EB7078">
        <w:trPr>
          <w:trHeight w:val="1026"/>
        </w:trPr>
        <w:tc>
          <w:tcPr>
            <w:tcW w:w="9709" w:type="dxa"/>
            <w:gridSpan w:val="5"/>
          </w:tcPr>
          <w:p w:rsidR="00775CAE" w:rsidRPr="00ED1269" w:rsidRDefault="00775CAE" w:rsidP="00EB707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75CAE" w:rsidRPr="00ED1269" w:rsidRDefault="00775CAE" w:rsidP="00EB707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5CAE" w:rsidRDefault="00775CAE" w:rsidP="00EB707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75CAE" w:rsidRPr="00ED1269" w:rsidTr="00EB707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75CAE" w:rsidRPr="00ED1269" w:rsidRDefault="00775CAE" w:rsidP="00EB707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75CAE" w:rsidRPr="00ED1269" w:rsidTr="00EB7078">
        <w:trPr>
          <w:cantSplit/>
          <w:trHeight w:val="354"/>
        </w:trPr>
        <w:tc>
          <w:tcPr>
            <w:tcW w:w="9709" w:type="dxa"/>
            <w:gridSpan w:val="2"/>
          </w:tcPr>
          <w:p w:rsidR="00775CAE" w:rsidRPr="00ED1269" w:rsidRDefault="00775CAE" w:rsidP="00EB707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75CAE" w:rsidRPr="00ED1269" w:rsidTr="00EB7078">
        <w:trPr>
          <w:cantSplit/>
          <w:trHeight w:val="393"/>
        </w:trPr>
        <w:tc>
          <w:tcPr>
            <w:tcW w:w="4319" w:type="dxa"/>
          </w:tcPr>
          <w:p w:rsidR="00775CAE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75CAE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5CAE" w:rsidRPr="00ED1269" w:rsidRDefault="00775CAE" w:rsidP="00EB707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51E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51E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753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815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6080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EA5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1009"/>
    <w:rsid w:val="004733BD"/>
    <w:rsid w:val="00476444"/>
    <w:rsid w:val="004767DA"/>
    <w:rsid w:val="0047714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98E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C70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840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248B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31B9"/>
    <w:rsid w:val="006E6DCE"/>
    <w:rsid w:val="006F24E9"/>
    <w:rsid w:val="006F2886"/>
    <w:rsid w:val="006F397F"/>
    <w:rsid w:val="006F540D"/>
    <w:rsid w:val="007007EB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5CAE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6F0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2F82"/>
    <w:rsid w:val="00814205"/>
    <w:rsid w:val="00822D6A"/>
    <w:rsid w:val="008236E1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97B9A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EDA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57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4E06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6B5A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1724</Words>
  <Characters>9314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2018-04-30T18:25:00Z</dcterms:created>
  <dcterms:modified xsi:type="dcterms:W3CDTF">2019-01-21T14:29:00Z</dcterms:modified>
</cp:coreProperties>
</file>