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DA SILVA NEVES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2386576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GRADUAÇÃO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25B77" w:rsidP="00C4799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210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2020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20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C3F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020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C3FF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57DA9" w:rsidP="00EC3FF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EC3FF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 a 11/</w:t>
            </w:r>
            <w:r w:rsidR="00EC3FF3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C3F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3913"/>
        <w:gridCol w:w="1251"/>
        <w:gridCol w:w="2535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CLAUDIO DE ASSIS PACHECO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1913824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98114-8402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claudiopacheco@ufam.edu.br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7637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763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510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26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873ED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074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A3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B5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42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281C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7DA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083F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047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99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37E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B77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3FF3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2018-04-30T18:29:00Z</dcterms:created>
  <dcterms:modified xsi:type="dcterms:W3CDTF">2018-09-20T16:16:00Z</dcterms:modified>
</cp:coreProperties>
</file>