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2631F" w:rsidP="0072631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2631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2631F" w:rsidP="00C760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05F5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07B03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2631F" w:rsidP="009F25C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F25C9">
              <w:rPr>
                <w:rFonts w:ascii="Arial" w:hAnsi="Arial" w:cs="Arial"/>
                <w:sz w:val="18"/>
                <w:szCs w:val="18"/>
              </w:rPr>
              <w:t>10</w:t>
            </w:r>
            <w:r w:rsidR="00F05F5E">
              <w:rPr>
                <w:rFonts w:ascii="Arial" w:hAnsi="Arial" w:cs="Arial"/>
                <w:sz w:val="18"/>
                <w:szCs w:val="18"/>
              </w:rPr>
              <w:t>/201</w:t>
            </w:r>
            <w:r w:rsidR="00C7606F">
              <w:rPr>
                <w:rFonts w:ascii="Arial" w:hAnsi="Arial" w:cs="Arial"/>
                <w:sz w:val="18"/>
                <w:szCs w:val="18"/>
              </w:rPr>
              <w:t>8 a 11/</w:t>
            </w:r>
            <w:r w:rsidR="009F25C9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4D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07B0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C7606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07B03">
              <w:rPr>
                <w:rFonts w:ascii="Arial" w:hAnsi="Arial" w:cs="Arial"/>
                <w:sz w:val="18"/>
                <w:szCs w:val="18"/>
              </w:rPr>
              <w:t xml:space="preserve">) 12º mês        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5"/>
        <w:gridCol w:w="3716"/>
        <w:gridCol w:w="1204"/>
        <w:gridCol w:w="274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MARINA DAS GRAÇAS DE PAULA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20D7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1168896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99228-5949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263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2631F">
              <w:rPr>
                <w:rFonts w:ascii="Arial" w:hAnsi="Arial" w:cs="Arial"/>
                <w:sz w:val="18"/>
                <w:szCs w:val="18"/>
              </w:rPr>
              <w:t>marinaaraujoufam@hotmail.com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78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78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09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4D56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6B8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31F"/>
    <w:rsid w:val="00732903"/>
    <w:rsid w:val="00732FA7"/>
    <w:rsid w:val="007344CB"/>
    <w:rsid w:val="007442CB"/>
    <w:rsid w:val="00744728"/>
    <w:rsid w:val="00744BC7"/>
    <w:rsid w:val="0074560C"/>
    <w:rsid w:val="00755A1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BEB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5C9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B0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06F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8A6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D72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29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30FE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F5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26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2018-04-05T14:54:00Z</dcterms:created>
  <dcterms:modified xsi:type="dcterms:W3CDTF">2018-09-20T16:15:00Z</dcterms:modified>
</cp:coreProperties>
</file>