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307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A372C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C659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C6591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752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LINETE SANTOS DE ARAÚJO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F6B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6401394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77E8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77E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97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149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974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667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358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65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526B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E8E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72C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6ACA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732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771F"/>
    <w:rsid w:val="009F14F3"/>
    <w:rsid w:val="009F2DBE"/>
    <w:rsid w:val="009F598E"/>
    <w:rsid w:val="009F5A84"/>
    <w:rsid w:val="009F698B"/>
    <w:rsid w:val="009F6B50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74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591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295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2019-01-22T14:56:00Z</dcterms:created>
  <dcterms:modified xsi:type="dcterms:W3CDTF">2019-01-22T14:56:00Z</dcterms:modified>
</cp:coreProperties>
</file>