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40808" w:rsidP="001408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C47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40808" w:rsidP="00AC47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224205">
              <w:rPr>
                <w:rFonts w:ascii="Arial" w:hAnsi="Arial" w:cs="Arial"/>
                <w:sz w:val="18"/>
                <w:szCs w:val="18"/>
              </w:rPr>
              <w:t>9/2018 a 21/03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242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35D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22420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E19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E19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A7E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A7E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7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316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80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0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E6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77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0B34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B36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D0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4A9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9C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780"/>
    <w:rsid w:val="00AC64BC"/>
    <w:rsid w:val="00AD4A6F"/>
    <w:rsid w:val="00AD5FAB"/>
    <w:rsid w:val="00AD71E5"/>
    <w:rsid w:val="00AD7869"/>
    <w:rsid w:val="00AE1126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ADE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92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2018-10-18T20:36:00Z</dcterms:created>
  <dcterms:modified xsi:type="dcterms:W3CDTF">2018-10-18T20:36:00Z</dcterms:modified>
</cp:coreProperties>
</file>