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A16FC4" w:rsidRDefault="00A16FC4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A16FC4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2540D">
        <w:rPr>
          <w:rFonts w:ascii="Arial" w:hAnsi="Arial" w:cs="Arial"/>
          <w:b/>
          <w:bCs/>
          <w:color w:val="000000"/>
          <w:sz w:val="22"/>
          <w:szCs w:val="22"/>
        </w:rPr>
        <w:t>MARNE CARVALHO DE VASCONCELLOS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D66629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CLARA RAMOS DA SILVA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0E7CB8" w:rsidP="00F44D57">
            <w:pPr>
              <w:rPr>
                <w:rFonts w:ascii="Arial Narrow" w:hAnsi="Arial Narrow" w:cs="Arial"/>
                <w:sz w:val="20"/>
                <w:szCs w:val="20"/>
              </w:rPr>
            </w:pPr>
            <w:r w:rsidRPr="002C5417">
              <w:rPr>
                <w:rFonts w:ascii="Arial" w:hAnsi="Arial" w:cs="Arial"/>
                <w:sz w:val="18"/>
                <w:szCs w:val="18"/>
              </w:rPr>
              <w:t>30</w:t>
            </w:r>
            <w:r w:rsidR="004E3A12">
              <w:rPr>
                <w:rFonts w:ascii="Arial" w:hAnsi="Arial" w:cs="Arial"/>
                <w:sz w:val="18"/>
                <w:szCs w:val="18"/>
              </w:rPr>
              <w:t>74</w:t>
            </w:r>
            <w:r w:rsidR="00F44D57">
              <w:rPr>
                <w:rFonts w:ascii="Arial" w:hAnsi="Arial" w:cs="Arial"/>
                <w:sz w:val="18"/>
                <w:szCs w:val="18"/>
              </w:rPr>
              <w:t>732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5A3B19" w:rsidP="008A767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01/11</w:t>
            </w:r>
            <w:r w:rsidR="000E7CB8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8A767E" w:rsidP="00C833F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B80F7C" w:rsidP="00FD718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FD7188">
              <w:rPr>
                <w:rFonts w:ascii="Arial" w:hAnsi="Arial" w:cs="Arial"/>
                <w:sz w:val="18"/>
                <w:szCs w:val="18"/>
              </w:rPr>
              <w:t>CF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D75248" w:rsidP="00FD718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</w:t>
            </w:r>
            <w:r w:rsidR="00B80F7C">
              <w:rPr>
                <w:rFonts w:ascii="Arial" w:hAnsi="Arial" w:cs="Arial"/>
                <w:sz w:val="18"/>
                <w:szCs w:val="18"/>
              </w:rPr>
              <w:t xml:space="preserve"> DA </w:t>
            </w:r>
            <w:r w:rsidR="00FD7188">
              <w:rPr>
                <w:rFonts w:ascii="Arial" w:hAnsi="Arial" w:cs="Arial"/>
                <w:sz w:val="18"/>
                <w:szCs w:val="18"/>
              </w:rPr>
              <w:t>PÓS-GRADUAÇÃO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C86A67" w:rsidP="009E189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01/11/2018 a 31/05/2019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B15291" w:rsidRDefault="00B15291" w:rsidP="00B1529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B15291" w:rsidRDefault="00B15291" w:rsidP="00B1529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B15291" w:rsidRDefault="00B15291" w:rsidP="00B1529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B15291" w:rsidRPr="00A16FC4" w:rsidRDefault="00B15291" w:rsidP="00B1529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15291" w:rsidRDefault="00B15291" w:rsidP="00B15291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2079B7">
        <w:rPr>
          <w:rFonts w:ascii="Arial" w:hAnsi="Arial" w:cs="Arial"/>
          <w:b/>
          <w:bCs/>
          <w:color w:val="000000"/>
          <w:sz w:val="22"/>
          <w:szCs w:val="22"/>
        </w:rPr>
        <w:t xml:space="preserve"> 1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2079B7">
        <w:rPr>
          <w:rFonts w:ascii="Arial" w:hAnsi="Arial" w:cs="Arial"/>
          <w:b/>
          <w:bCs/>
          <w:color w:val="000000"/>
          <w:sz w:val="22"/>
          <w:szCs w:val="22"/>
        </w:rPr>
        <w:t>KEITI TATSUTA PEREIRA</w:t>
      </w:r>
    </w:p>
    <w:p w:rsidR="00B15291" w:rsidRDefault="00B15291" w:rsidP="00B15291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15291" w:rsidRPr="00A836A6" w:rsidRDefault="00B15291" w:rsidP="00B15291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B15291" w:rsidRPr="00A836A6" w:rsidRDefault="00B15291" w:rsidP="00B15291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B15291" w:rsidRPr="00A836A6" w:rsidRDefault="00B15291" w:rsidP="00B15291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B15291" w:rsidRPr="00A836A6" w:rsidTr="002A2B2E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B15291" w:rsidRPr="00A836A6" w:rsidTr="002A2B2E">
        <w:tc>
          <w:tcPr>
            <w:tcW w:w="1300" w:type="pct"/>
            <w:shd w:val="clear" w:color="auto" w:fill="F3F3F3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B15291" w:rsidRPr="00A72118" w:rsidRDefault="005E7002" w:rsidP="002A2B2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CLARA RAMOS DA SILVA</w:t>
            </w:r>
          </w:p>
        </w:tc>
      </w:tr>
      <w:tr w:rsidR="00B15291" w:rsidRPr="00A836A6" w:rsidTr="002A2B2E">
        <w:tc>
          <w:tcPr>
            <w:tcW w:w="1300" w:type="pct"/>
            <w:shd w:val="clear" w:color="auto" w:fill="F3F3F3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B15291" w:rsidRPr="00E51895" w:rsidRDefault="00B15291" w:rsidP="003641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2C5417">
              <w:rPr>
                <w:rFonts w:ascii="Arial" w:hAnsi="Arial" w:cs="Arial"/>
                <w:sz w:val="18"/>
                <w:szCs w:val="18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>74</w:t>
            </w:r>
            <w:r w:rsidR="00364147">
              <w:rPr>
                <w:rFonts w:ascii="Arial" w:hAnsi="Arial" w:cs="Arial"/>
                <w:sz w:val="18"/>
                <w:szCs w:val="18"/>
              </w:rPr>
              <w:t>732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B15291" w:rsidRPr="00E51895" w:rsidRDefault="00364147" w:rsidP="002A2B2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01/11</w:t>
            </w:r>
            <w:r w:rsidR="00B15291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B15291" w:rsidRPr="00A836A6" w:rsidTr="002A2B2E">
        <w:tc>
          <w:tcPr>
            <w:tcW w:w="1300" w:type="pct"/>
            <w:shd w:val="clear" w:color="auto" w:fill="F3F3F3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B15291" w:rsidRPr="00E51895" w:rsidRDefault="00B15291" w:rsidP="002A2B2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B15291" w:rsidRPr="00A836A6" w:rsidTr="002A2B2E">
        <w:tc>
          <w:tcPr>
            <w:tcW w:w="1300" w:type="pct"/>
            <w:shd w:val="clear" w:color="auto" w:fill="F3F3F3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B15291" w:rsidRPr="00E51895" w:rsidRDefault="00B15291" w:rsidP="002A2B2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1401EE">
              <w:rPr>
                <w:rFonts w:ascii="Arial" w:hAnsi="Arial" w:cs="Arial"/>
                <w:sz w:val="18"/>
                <w:szCs w:val="18"/>
              </w:rPr>
              <w:t>CF</w:t>
            </w:r>
          </w:p>
        </w:tc>
      </w:tr>
      <w:tr w:rsidR="00B15291" w:rsidRPr="00A836A6" w:rsidTr="002A2B2E">
        <w:tc>
          <w:tcPr>
            <w:tcW w:w="1300" w:type="pct"/>
            <w:shd w:val="clear" w:color="auto" w:fill="F3F3F3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B15291" w:rsidRPr="00A836A6" w:rsidRDefault="00B15291" w:rsidP="00C35741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SECRETARIA DA </w:t>
            </w:r>
            <w:r w:rsidR="00C35741">
              <w:rPr>
                <w:rFonts w:ascii="Arial" w:hAnsi="Arial" w:cs="Arial"/>
                <w:sz w:val="18"/>
                <w:szCs w:val="18"/>
              </w:rPr>
              <w:t>PÓS-GRADUAÇÃO</w:t>
            </w:r>
          </w:p>
        </w:tc>
      </w:tr>
      <w:tr w:rsidR="00B15291" w:rsidRPr="00A836A6" w:rsidTr="002A2B2E">
        <w:tc>
          <w:tcPr>
            <w:tcW w:w="1300" w:type="pct"/>
            <w:shd w:val="clear" w:color="auto" w:fill="F3F3F3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B15291" w:rsidRPr="00A836A6" w:rsidRDefault="00C35741" w:rsidP="002A2B2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01/11/2018 a 31/05/2019</w:t>
            </w:r>
          </w:p>
        </w:tc>
      </w:tr>
    </w:tbl>
    <w:p w:rsidR="00B15291" w:rsidRPr="00A836A6" w:rsidRDefault="00B15291" w:rsidP="00B15291">
      <w:pPr>
        <w:jc w:val="both"/>
        <w:rPr>
          <w:rFonts w:ascii="Arial" w:hAnsi="Arial" w:cs="Arial"/>
          <w:color w:val="000000"/>
          <w:sz w:val="18"/>
        </w:rPr>
      </w:pPr>
    </w:p>
    <w:p w:rsidR="00B15291" w:rsidRPr="00A836A6" w:rsidRDefault="00B15291" w:rsidP="00B15291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B15291" w:rsidRPr="00A836A6" w:rsidTr="002A2B2E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B15291" w:rsidRPr="00A836A6" w:rsidTr="002A2B2E">
        <w:tc>
          <w:tcPr>
            <w:tcW w:w="5000" w:type="pct"/>
            <w:gridSpan w:val="5"/>
            <w:shd w:val="clear" w:color="auto" w:fill="E0E0E0"/>
            <w:vAlign w:val="bottom"/>
          </w:tcPr>
          <w:p w:rsidR="00B15291" w:rsidRPr="00A836A6" w:rsidRDefault="00B15291" w:rsidP="002A2B2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B15291" w:rsidRPr="00A836A6" w:rsidRDefault="00B15291" w:rsidP="002A2B2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15291" w:rsidRPr="00A836A6" w:rsidTr="002A2B2E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15291" w:rsidRPr="00A836A6" w:rsidRDefault="00B15291" w:rsidP="002A2B2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15291" w:rsidRPr="00EB445B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B15291" w:rsidRPr="00A836A6" w:rsidTr="002A2B2E">
        <w:tc>
          <w:tcPr>
            <w:tcW w:w="1590" w:type="pct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1590" w:type="pct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1590" w:type="pct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5000" w:type="pct"/>
            <w:gridSpan w:val="5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B15291" w:rsidRPr="00A836A6" w:rsidRDefault="00B15291" w:rsidP="00B15291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B15291" w:rsidRPr="00A836A6" w:rsidTr="002A2B2E">
        <w:tc>
          <w:tcPr>
            <w:tcW w:w="5000" w:type="pct"/>
            <w:gridSpan w:val="5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B15291" w:rsidRPr="00A836A6" w:rsidTr="002A2B2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15291" w:rsidRPr="00A836A6" w:rsidTr="002A2B2E">
        <w:trPr>
          <w:cantSplit/>
        </w:trPr>
        <w:tc>
          <w:tcPr>
            <w:tcW w:w="1590" w:type="pct"/>
            <w:vMerge/>
            <w:shd w:val="clear" w:color="auto" w:fill="E0E0E0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15291" w:rsidRPr="00A836A6" w:rsidRDefault="00B15291" w:rsidP="002A2B2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15291" w:rsidRPr="00A836A6" w:rsidTr="002A2B2E">
        <w:tc>
          <w:tcPr>
            <w:tcW w:w="1590" w:type="pct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1590" w:type="pct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1590" w:type="pct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5000" w:type="pct"/>
            <w:gridSpan w:val="5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B15291" w:rsidRPr="00A836A6" w:rsidTr="002A2B2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15291" w:rsidRPr="00A836A6" w:rsidTr="002A2B2E">
        <w:trPr>
          <w:cantSplit/>
        </w:trPr>
        <w:tc>
          <w:tcPr>
            <w:tcW w:w="1590" w:type="pct"/>
            <w:vMerge/>
            <w:shd w:val="clear" w:color="auto" w:fill="E0E0E0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15291" w:rsidRPr="00A836A6" w:rsidRDefault="00B15291" w:rsidP="002A2B2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15291" w:rsidRPr="00A836A6" w:rsidTr="002A2B2E">
        <w:tc>
          <w:tcPr>
            <w:tcW w:w="1590" w:type="pct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1590" w:type="pct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1590" w:type="pct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5000" w:type="pct"/>
            <w:gridSpan w:val="5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B15291" w:rsidRPr="00A836A6" w:rsidRDefault="00B15291" w:rsidP="00B15291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B15291" w:rsidRPr="00A836A6" w:rsidTr="002A2B2E">
        <w:tc>
          <w:tcPr>
            <w:tcW w:w="9709" w:type="dxa"/>
            <w:gridSpan w:val="5"/>
            <w:shd w:val="clear" w:color="auto" w:fill="D9D9D9"/>
          </w:tcPr>
          <w:p w:rsidR="00B15291" w:rsidRPr="00A836A6" w:rsidRDefault="00B15291" w:rsidP="002A2B2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B15291" w:rsidRPr="00A836A6" w:rsidTr="002A2B2E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15291" w:rsidRPr="00A836A6" w:rsidTr="002A2B2E">
        <w:trPr>
          <w:cantSplit/>
        </w:trPr>
        <w:tc>
          <w:tcPr>
            <w:tcW w:w="2910" w:type="dxa"/>
            <w:vMerge/>
            <w:shd w:val="clear" w:color="auto" w:fill="E0E0E0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15291" w:rsidRPr="00A836A6" w:rsidRDefault="00B15291" w:rsidP="002A2B2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15291" w:rsidRPr="00A836A6" w:rsidTr="002A2B2E">
        <w:tc>
          <w:tcPr>
            <w:tcW w:w="2910" w:type="dxa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2910" w:type="dxa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2910" w:type="dxa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rPr>
          <w:trHeight w:val="803"/>
        </w:trPr>
        <w:tc>
          <w:tcPr>
            <w:tcW w:w="9709" w:type="dxa"/>
            <w:gridSpan w:val="5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B15291" w:rsidRDefault="00B15291" w:rsidP="00B15291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B15291" w:rsidRPr="00A836A6" w:rsidTr="002A2B2E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B15291" w:rsidRPr="00A836A6" w:rsidRDefault="00B15291" w:rsidP="002A2B2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B15291" w:rsidRPr="00A836A6" w:rsidTr="002A2B2E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15291" w:rsidRPr="00A836A6" w:rsidTr="002A2B2E">
        <w:trPr>
          <w:cantSplit/>
        </w:trPr>
        <w:tc>
          <w:tcPr>
            <w:tcW w:w="2910" w:type="dxa"/>
            <w:vMerge/>
            <w:shd w:val="clear" w:color="auto" w:fill="E0E0E0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15291" w:rsidRPr="00A836A6" w:rsidRDefault="00B15291" w:rsidP="002A2B2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15291" w:rsidRPr="00A836A6" w:rsidTr="002A2B2E">
        <w:tc>
          <w:tcPr>
            <w:tcW w:w="2910" w:type="dxa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2910" w:type="dxa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2910" w:type="dxa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ED1269" w:rsidTr="002A2B2E">
        <w:trPr>
          <w:trHeight w:val="1026"/>
        </w:trPr>
        <w:tc>
          <w:tcPr>
            <w:tcW w:w="9709" w:type="dxa"/>
            <w:gridSpan w:val="5"/>
          </w:tcPr>
          <w:p w:rsidR="00B15291" w:rsidRPr="00ED1269" w:rsidRDefault="00B15291" w:rsidP="002A2B2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B15291" w:rsidRPr="00ED1269" w:rsidRDefault="00B15291" w:rsidP="002A2B2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15291" w:rsidRPr="00ED1269" w:rsidRDefault="00B15291" w:rsidP="002A2B2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15291" w:rsidRDefault="00B15291" w:rsidP="002A2B2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15291" w:rsidRPr="00ED1269" w:rsidRDefault="00B15291" w:rsidP="002A2B2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B15291" w:rsidRPr="00ED1269" w:rsidTr="002A2B2E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B15291" w:rsidRPr="00ED1269" w:rsidRDefault="00B15291" w:rsidP="002A2B2E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B15291" w:rsidRPr="00ED1269" w:rsidTr="002A2B2E">
        <w:trPr>
          <w:cantSplit/>
          <w:trHeight w:val="354"/>
        </w:trPr>
        <w:tc>
          <w:tcPr>
            <w:tcW w:w="9709" w:type="dxa"/>
            <w:gridSpan w:val="2"/>
          </w:tcPr>
          <w:p w:rsidR="00B15291" w:rsidRPr="00ED1269" w:rsidRDefault="00B15291" w:rsidP="002A2B2E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B15291" w:rsidRPr="00ED1269" w:rsidTr="002A2B2E">
        <w:trPr>
          <w:cantSplit/>
          <w:trHeight w:val="393"/>
        </w:trPr>
        <w:tc>
          <w:tcPr>
            <w:tcW w:w="4319" w:type="dxa"/>
          </w:tcPr>
          <w:p w:rsidR="00B15291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5291" w:rsidRPr="00ED1269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5291" w:rsidRPr="00ED1269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5291" w:rsidRPr="00ED1269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5291" w:rsidRPr="00ED1269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B15291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5291" w:rsidRPr="00ED1269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5291" w:rsidRPr="00ED1269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5291" w:rsidRPr="00ED1269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5291" w:rsidRPr="00ED1269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702D4" w:rsidRDefault="00A702D4" w:rsidP="00A702D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A702D4" w:rsidRDefault="00A702D4" w:rsidP="00A702D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A702D4" w:rsidRDefault="00A702D4" w:rsidP="00A702D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702D4" w:rsidRPr="00A16FC4" w:rsidRDefault="00A702D4" w:rsidP="00A702D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702D4" w:rsidRDefault="00A702D4" w:rsidP="00A702D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891C50">
        <w:rPr>
          <w:rFonts w:ascii="Arial" w:hAnsi="Arial" w:cs="Arial"/>
          <w:b/>
          <w:bCs/>
          <w:color w:val="000000"/>
          <w:sz w:val="22"/>
          <w:szCs w:val="22"/>
        </w:rPr>
        <w:t xml:space="preserve"> 2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891C50">
        <w:rPr>
          <w:rFonts w:ascii="Arial" w:hAnsi="Arial" w:cs="Arial"/>
          <w:b/>
          <w:bCs/>
          <w:color w:val="000000"/>
          <w:sz w:val="22"/>
          <w:szCs w:val="22"/>
        </w:rPr>
        <w:t>JESSICA MIRIAN SAMPAIO LAVES</w:t>
      </w:r>
    </w:p>
    <w:p w:rsidR="00A702D4" w:rsidRDefault="00A702D4" w:rsidP="00A702D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702D4" w:rsidRPr="00A836A6" w:rsidRDefault="00A702D4" w:rsidP="00A702D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A702D4" w:rsidRPr="00A836A6" w:rsidRDefault="00A702D4" w:rsidP="00A702D4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A702D4" w:rsidRPr="00A836A6" w:rsidRDefault="00A702D4" w:rsidP="00A702D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9E189A" w:rsidRPr="00A836A6" w:rsidTr="00D1465E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E189A" w:rsidRPr="00A836A6" w:rsidRDefault="009E189A" w:rsidP="00D1465E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9E189A" w:rsidRPr="00A836A6" w:rsidTr="00D1465E">
        <w:tc>
          <w:tcPr>
            <w:tcW w:w="1300" w:type="pct"/>
            <w:shd w:val="clear" w:color="auto" w:fill="F3F3F3"/>
          </w:tcPr>
          <w:p w:rsidR="009E189A" w:rsidRPr="00A836A6" w:rsidRDefault="009E189A" w:rsidP="00D146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9E189A" w:rsidRPr="00A72118" w:rsidRDefault="003E1EEC" w:rsidP="00D146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CLARA RAMOS DA SILVA</w:t>
            </w:r>
          </w:p>
        </w:tc>
      </w:tr>
      <w:tr w:rsidR="009E189A" w:rsidRPr="00A836A6" w:rsidTr="00D1465E">
        <w:tc>
          <w:tcPr>
            <w:tcW w:w="1300" w:type="pct"/>
            <w:shd w:val="clear" w:color="auto" w:fill="F3F3F3"/>
          </w:tcPr>
          <w:p w:rsidR="009E189A" w:rsidRPr="00A836A6" w:rsidRDefault="009E189A" w:rsidP="00D146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9E189A" w:rsidRPr="00E51895" w:rsidRDefault="009E189A" w:rsidP="00D1465E">
            <w:pPr>
              <w:rPr>
                <w:rFonts w:ascii="Arial Narrow" w:hAnsi="Arial Narrow" w:cs="Arial"/>
                <w:sz w:val="20"/>
                <w:szCs w:val="20"/>
              </w:rPr>
            </w:pPr>
            <w:r w:rsidRPr="002C5417">
              <w:rPr>
                <w:rFonts w:ascii="Arial" w:hAnsi="Arial" w:cs="Arial"/>
                <w:sz w:val="18"/>
                <w:szCs w:val="18"/>
              </w:rPr>
              <w:t>30</w:t>
            </w:r>
            <w:r w:rsidR="00E84216">
              <w:rPr>
                <w:rFonts w:ascii="Arial" w:hAnsi="Arial" w:cs="Arial"/>
                <w:sz w:val="18"/>
                <w:szCs w:val="18"/>
              </w:rPr>
              <w:t>74</w:t>
            </w:r>
            <w:r w:rsidR="003E1EEC">
              <w:rPr>
                <w:rFonts w:ascii="Arial" w:hAnsi="Arial" w:cs="Arial"/>
                <w:sz w:val="18"/>
                <w:szCs w:val="18"/>
              </w:rPr>
              <w:t>732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9E189A" w:rsidRPr="00A836A6" w:rsidRDefault="009E189A" w:rsidP="00D146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9E189A" w:rsidRPr="00E51895" w:rsidRDefault="002F2E50" w:rsidP="00D146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01/11</w:t>
            </w:r>
            <w:r w:rsidR="009E189A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9E189A" w:rsidRPr="00A836A6" w:rsidTr="00D1465E">
        <w:tc>
          <w:tcPr>
            <w:tcW w:w="1300" w:type="pct"/>
            <w:shd w:val="clear" w:color="auto" w:fill="F3F3F3"/>
          </w:tcPr>
          <w:p w:rsidR="009E189A" w:rsidRPr="00A836A6" w:rsidRDefault="009E189A" w:rsidP="00D146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9E189A" w:rsidRPr="00E51895" w:rsidRDefault="009E189A" w:rsidP="00D146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9E189A" w:rsidRPr="00A836A6" w:rsidTr="00D1465E">
        <w:tc>
          <w:tcPr>
            <w:tcW w:w="1300" w:type="pct"/>
            <w:shd w:val="clear" w:color="auto" w:fill="F3F3F3"/>
          </w:tcPr>
          <w:p w:rsidR="009E189A" w:rsidRPr="00A836A6" w:rsidRDefault="009E189A" w:rsidP="00D146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9E189A" w:rsidRPr="00E51895" w:rsidRDefault="003736BF" w:rsidP="00D146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C076AF">
              <w:rPr>
                <w:rFonts w:ascii="Arial" w:hAnsi="Arial" w:cs="Arial"/>
                <w:sz w:val="18"/>
                <w:szCs w:val="18"/>
              </w:rPr>
              <w:t>CF</w:t>
            </w:r>
          </w:p>
        </w:tc>
      </w:tr>
      <w:tr w:rsidR="009E189A" w:rsidRPr="00A836A6" w:rsidTr="00D1465E">
        <w:tc>
          <w:tcPr>
            <w:tcW w:w="1300" w:type="pct"/>
            <w:shd w:val="clear" w:color="auto" w:fill="F3F3F3"/>
          </w:tcPr>
          <w:p w:rsidR="009E189A" w:rsidRPr="00A836A6" w:rsidRDefault="009E189A" w:rsidP="00D146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9E189A" w:rsidRPr="00A836A6" w:rsidRDefault="009E189A" w:rsidP="00C076AF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SECRETARIA </w:t>
            </w:r>
            <w:r w:rsidR="003736BF">
              <w:rPr>
                <w:rFonts w:ascii="Arial" w:hAnsi="Arial" w:cs="Arial"/>
                <w:sz w:val="18"/>
                <w:szCs w:val="18"/>
              </w:rPr>
              <w:t xml:space="preserve">DA </w:t>
            </w:r>
            <w:r w:rsidR="00C076AF">
              <w:rPr>
                <w:rFonts w:ascii="Arial" w:hAnsi="Arial" w:cs="Arial"/>
                <w:sz w:val="18"/>
                <w:szCs w:val="18"/>
              </w:rPr>
              <w:t>PÓS-GRADUAÇÃO</w:t>
            </w:r>
          </w:p>
        </w:tc>
      </w:tr>
      <w:tr w:rsidR="009E189A" w:rsidRPr="00A836A6" w:rsidTr="00D1465E">
        <w:tc>
          <w:tcPr>
            <w:tcW w:w="1300" w:type="pct"/>
            <w:shd w:val="clear" w:color="auto" w:fill="F3F3F3"/>
          </w:tcPr>
          <w:p w:rsidR="009E189A" w:rsidRPr="00A836A6" w:rsidRDefault="009E189A" w:rsidP="00D146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9E189A" w:rsidRPr="00A836A6" w:rsidRDefault="009E189A" w:rsidP="00D1465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9E189A" w:rsidRPr="00A836A6" w:rsidRDefault="004E4BAD" w:rsidP="00D1465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01/11/2018 a 31/05/2019</w:t>
            </w:r>
          </w:p>
        </w:tc>
      </w:tr>
    </w:tbl>
    <w:p w:rsidR="00A702D4" w:rsidRPr="00A836A6" w:rsidRDefault="00A702D4" w:rsidP="00A702D4">
      <w:pPr>
        <w:jc w:val="both"/>
        <w:rPr>
          <w:rFonts w:ascii="Arial" w:hAnsi="Arial" w:cs="Arial"/>
          <w:color w:val="000000"/>
          <w:sz w:val="18"/>
        </w:rPr>
      </w:pPr>
    </w:p>
    <w:p w:rsidR="00A702D4" w:rsidRPr="00A836A6" w:rsidRDefault="00A702D4" w:rsidP="00A702D4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702D4" w:rsidRPr="00A836A6" w:rsidTr="0068167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A702D4" w:rsidRPr="00A836A6" w:rsidTr="00681677">
        <w:tc>
          <w:tcPr>
            <w:tcW w:w="5000" w:type="pct"/>
            <w:gridSpan w:val="5"/>
            <w:shd w:val="clear" w:color="auto" w:fill="E0E0E0"/>
            <w:vAlign w:val="bottom"/>
          </w:tcPr>
          <w:p w:rsidR="00A702D4" w:rsidRPr="00A836A6" w:rsidRDefault="00A702D4" w:rsidP="0068167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A702D4" w:rsidRPr="00A836A6" w:rsidRDefault="00A702D4" w:rsidP="0068167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702D4" w:rsidRPr="00A836A6" w:rsidTr="00681677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702D4" w:rsidRPr="00A836A6" w:rsidRDefault="00A702D4" w:rsidP="0068167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702D4" w:rsidRPr="00EB445B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5000" w:type="pct"/>
            <w:gridSpan w:val="5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702D4" w:rsidRPr="00A836A6" w:rsidRDefault="00A702D4" w:rsidP="00A702D4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702D4" w:rsidRPr="00A836A6" w:rsidTr="00681677">
        <w:tc>
          <w:tcPr>
            <w:tcW w:w="5000" w:type="pct"/>
            <w:gridSpan w:val="5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A702D4" w:rsidRPr="00A836A6" w:rsidTr="0068167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702D4" w:rsidRPr="00A836A6" w:rsidTr="00681677">
        <w:trPr>
          <w:cantSplit/>
        </w:trPr>
        <w:tc>
          <w:tcPr>
            <w:tcW w:w="1590" w:type="pct"/>
            <w:vMerge/>
            <w:shd w:val="clear" w:color="auto" w:fill="E0E0E0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702D4" w:rsidRPr="00A836A6" w:rsidRDefault="00A702D4" w:rsidP="0068167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5000" w:type="pct"/>
            <w:gridSpan w:val="5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A702D4" w:rsidRPr="00A836A6" w:rsidTr="0068167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702D4" w:rsidRPr="00A836A6" w:rsidTr="00681677">
        <w:trPr>
          <w:cantSplit/>
        </w:trPr>
        <w:tc>
          <w:tcPr>
            <w:tcW w:w="1590" w:type="pct"/>
            <w:vMerge/>
            <w:shd w:val="clear" w:color="auto" w:fill="E0E0E0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702D4" w:rsidRPr="00A836A6" w:rsidRDefault="00A702D4" w:rsidP="0068167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5000" w:type="pct"/>
            <w:gridSpan w:val="5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702D4" w:rsidRPr="00A836A6" w:rsidRDefault="00A702D4" w:rsidP="00A702D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702D4" w:rsidRPr="00A836A6" w:rsidTr="00681677">
        <w:tc>
          <w:tcPr>
            <w:tcW w:w="9709" w:type="dxa"/>
            <w:gridSpan w:val="5"/>
            <w:shd w:val="clear" w:color="auto" w:fill="D9D9D9"/>
          </w:tcPr>
          <w:p w:rsidR="00A702D4" w:rsidRPr="00A836A6" w:rsidRDefault="00A702D4" w:rsidP="0068167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A702D4" w:rsidRPr="00A836A6" w:rsidTr="0068167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702D4" w:rsidRPr="00A836A6" w:rsidTr="0068167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702D4" w:rsidRPr="00A836A6" w:rsidRDefault="00A702D4" w:rsidP="0068167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702D4" w:rsidRPr="00A836A6" w:rsidTr="00681677">
        <w:tc>
          <w:tcPr>
            <w:tcW w:w="2910" w:type="dxa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2910" w:type="dxa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2910" w:type="dxa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rPr>
          <w:trHeight w:val="803"/>
        </w:trPr>
        <w:tc>
          <w:tcPr>
            <w:tcW w:w="9709" w:type="dxa"/>
            <w:gridSpan w:val="5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702D4" w:rsidRDefault="00A702D4" w:rsidP="00A702D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702D4" w:rsidRPr="00A836A6" w:rsidTr="0068167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702D4" w:rsidRPr="00A836A6" w:rsidRDefault="00A702D4" w:rsidP="0068167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702D4" w:rsidRPr="00A836A6" w:rsidTr="0068167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702D4" w:rsidRPr="00A836A6" w:rsidTr="0068167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702D4" w:rsidRPr="00A836A6" w:rsidRDefault="00A702D4" w:rsidP="0068167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702D4" w:rsidRPr="00A836A6" w:rsidTr="00681677">
        <w:tc>
          <w:tcPr>
            <w:tcW w:w="2910" w:type="dxa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2910" w:type="dxa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2910" w:type="dxa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ED1269" w:rsidTr="00681677">
        <w:trPr>
          <w:trHeight w:val="1026"/>
        </w:trPr>
        <w:tc>
          <w:tcPr>
            <w:tcW w:w="9709" w:type="dxa"/>
            <w:gridSpan w:val="5"/>
          </w:tcPr>
          <w:p w:rsidR="00A702D4" w:rsidRPr="00ED1269" w:rsidRDefault="00A702D4" w:rsidP="0068167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702D4" w:rsidRPr="00ED1269" w:rsidRDefault="00A702D4" w:rsidP="0068167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702D4" w:rsidRDefault="00A702D4" w:rsidP="0068167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702D4" w:rsidRPr="00ED1269" w:rsidTr="0068167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702D4" w:rsidRPr="00ED1269" w:rsidRDefault="00A702D4" w:rsidP="0068167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702D4" w:rsidRPr="00ED1269" w:rsidTr="00681677">
        <w:trPr>
          <w:cantSplit/>
          <w:trHeight w:val="354"/>
        </w:trPr>
        <w:tc>
          <w:tcPr>
            <w:tcW w:w="9709" w:type="dxa"/>
            <w:gridSpan w:val="2"/>
          </w:tcPr>
          <w:p w:rsidR="00A702D4" w:rsidRPr="00ED1269" w:rsidRDefault="00A702D4" w:rsidP="0068167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702D4" w:rsidRPr="00ED1269" w:rsidTr="00681677">
        <w:trPr>
          <w:cantSplit/>
          <w:trHeight w:val="393"/>
        </w:trPr>
        <w:tc>
          <w:tcPr>
            <w:tcW w:w="4319" w:type="dxa"/>
          </w:tcPr>
          <w:p w:rsidR="00A702D4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702D4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A312B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A312B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596465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94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E7CB8"/>
    <w:rsid w:val="000F055C"/>
    <w:rsid w:val="000F0902"/>
    <w:rsid w:val="000F1DBB"/>
    <w:rsid w:val="000F247E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401EE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7F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079B7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B224F"/>
    <w:rsid w:val="002C204D"/>
    <w:rsid w:val="002C60A7"/>
    <w:rsid w:val="002D198C"/>
    <w:rsid w:val="002D4830"/>
    <w:rsid w:val="002D4E3B"/>
    <w:rsid w:val="002D6737"/>
    <w:rsid w:val="002E645B"/>
    <w:rsid w:val="002F02BF"/>
    <w:rsid w:val="002F2E50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57A8"/>
    <w:rsid w:val="00352E1A"/>
    <w:rsid w:val="003542F9"/>
    <w:rsid w:val="00356A03"/>
    <w:rsid w:val="00356FBC"/>
    <w:rsid w:val="003627EC"/>
    <w:rsid w:val="00364147"/>
    <w:rsid w:val="003642E8"/>
    <w:rsid w:val="00364370"/>
    <w:rsid w:val="00366558"/>
    <w:rsid w:val="00371897"/>
    <w:rsid w:val="0037190F"/>
    <w:rsid w:val="003736B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1EEC"/>
    <w:rsid w:val="003E3CC5"/>
    <w:rsid w:val="003E7CA4"/>
    <w:rsid w:val="003E7E0D"/>
    <w:rsid w:val="003F232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A12"/>
    <w:rsid w:val="004E3F46"/>
    <w:rsid w:val="004E4800"/>
    <w:rsid w:val="004E4BAD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A3B19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02"/>
    <w:rsid w:val="005E70E1"/>
    <w:rsid w:val="005F33EF"/>
    <w:rsid w:val="005F34AE"/>
    <w:rsid w:val="005F43F7"/>
    <w:rsid w:val="005F505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540D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101C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B6BBE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27D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11E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1C50"/>
    <w:rsid w:val="00897B84"/>
    <w:rsid w:val="008A07BC"/>
    <w:rsid w:val="008A767E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189A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16FC4"/>
    <w:rsid w:val="00A23411"/>
    <w:rsid w:val="00A26A8E"/>
    <w:rsid w:val="00A26F3C"/>
    <w:rsid w:val="00A30273"/>
    <w:rsid w:val="00A312B5"/>
    <w:rsid w:val="00A3226E"/>
    <w:rsid w:val="00A33387"/>
    <w:rsid w:val="00A34234"/>
    <w:rsid w:val="00A34B8F"/>
    <w:rsid w:val="00A36118"/>
    <w:rsid w:val="00A44BE1"/>
    <w:rsid w:val="00A521FC"/>
    <w:rsid w:val="00A5659B"/>
    <w:rsid w:val="00A57257"/>
    <w:rsid w:val="00A61B58"/>
    <w:rsid w:val="00A63C8D"/>
    <w:rsid w:val="00A63E58"/>
    <w:rsid w:val="00A702D4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1254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4E87"/>
    <w:rsid w:val="00B15291"/>
    <w:rsid w:val="00B154D4"/>
    <w:rsid w:val="00B15ECA"/>
    <w:rsid w:val="00B16CA1"/>
    <w:rsid w:val="00B16DCF"/>
    <w:rsid w:val="00B179D5"/>
    <w:rsid w:val="00B20428"/>
    <w:rsid w:val="00B263DD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579CB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0F7C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6A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5741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33FD"/>
    <w:rsid w:val="00C84B39"/>
    <w:rsid w:val="00C858D3"/>
    <w:rsid w:val="00C86A67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66629"/>
    <w:rsid w:val="00D72931"/>
    <w:rsid w:val="00D73618"/>
    <w:rsid w:val="00D74129"/>
    <w:rsid w:val="00D75248"/>
    <w:rsid w:val="00D75909"/>
    <w:rsid w:val="00D75C9B"/>
    <w:rsid w:val="00D75E85"/>
    <w:rsid w:val="00D75ED2"/>
    <w:rsid w:val="00D908B8"/>
    <w:rsid w:val="00D90DE9"/>
    <w:rsid w:val="00D91D77"/>
    <w:rsid w:val="00D965B2"/>
    <w:rsid w:val="00D978D3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138A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216"/>
    <w:rsid w:val="00E84645"/>
    <w:rsid w:val="00E85271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4D57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D4598"/>
    <w:rsid w:val="00FD7188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1716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19</cp:revision>
  <cp:lastPrinted>2017-02-08T14:28:00Z</cp:lastPrinted>
  <dcterms:created xsi:type="dcterms:W3CDTF">2018-12-10T19:23:00Z</dcterms:created>
  <dcterms:modified xsi:type="dcterms:W3CDTF">2018-12-10T19:29:00Z</dcterms:modified>
</cp:coreProperties>
</file>