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8E23F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CLARA RAMOS DA SILVA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0071C4" w:rsidP="008E23F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3074</w:t>
            </w:r>
            <w:r w:rsidR="008E23F3">
              <w:rPr>
                <w:rFonts w:ascii="Arial Narrow" w:hAnsi="Arial Narrow" w:cs="Arial"/>
                <w:sz w:val="20"/>
                <w:szCs w:val="20"/>
              </w:rPr>
              <w:t>732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CB304D" w:rsidP="00A9062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01/11</w:t>
            </w:r>
            <w:r w:rsidR="00B7319F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B7319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</w:t>
            </w:r>
            <w:r w:rsidR="00A90620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2B716C" w:rsidP="005E1F7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5E1F7E">
              <w:rPr>
                <w:rFonts w:ascii="Arial" w:hAnsi="Arial" w:cs="Arial"/>
                <w:sz w:val="18"/>
                <w:szCs w:val="18"/>
              </w:rPr>
              <w:t>CF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8D5AF6" w:rsidP="005E1F7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SECRETARIA </w:t>
            </w:r>
            <w:r w:rsidR="002B716C">
              <w:rPr>
                <w:rFonts w:ascii="Arial" w:hAnsi="Arial" w:cs="Arial"/>
                <w:sz w:val="18"/>
                <w:szCs w:val="18"/>
              </w:rPr>
              <w:t xml:space="preserve">DA </w:t>
            </w:r>
            <w:r w:rsidR="005E1F7E">
              <w:rPr>
                <w:rFonts w:ascii="Arial" w:hAnsi="Arial" w:cs="Arial"/>
                <w:sz w:val="18"/>
                <w:szCs w:val="18"/>
              </w:rPr>
              <w:t>PÓS-GRADUAÇÃO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B7319F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770DCB" w:rsidP="000D5078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01/11/2018 a 31/05/2019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7A6D2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GIANE ALVES DA SILVA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7A6D2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1168985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21382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3E1AF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E1AF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596420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071C4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42CD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17CA"/>
    <w:rsid w:val="000C2690"/>
    <w:rsid w:val="000C699D"/>
    <w:rsid w:val="000C724D"/>
    <w:rsid w:val="000C7E42"/>
    <w:rsid w:val="000D0A1D"/>
    <w:rsid w:val="000D1B4F"/>
    <w:rsid w:val="000D36F5"/>
    <w:rsid w:val="000D5078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4B80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3822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64B5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521C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B716C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2984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2E50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1AF1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C6258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7C4"/>
    <w:rsid w:val="00564AAC"/>
    <w:rsid w:val="0056509C"/>
    <w:rsid w:val="00565F53"/>
    <w:rsid w:val="00566F6E"/>
    <w:rsid w:val="00567DBC"/>
    <w:rsid w:val="00567E5D"/>
    <w:rsid w:val="00571D9B"/>
    <w:rsid w:val="00573D85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A666B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6FA"/>
    <w:rsid w:val="005D0A89"/>
    <w:rsid w:val="005D2ACD"/>
    <w:rsid w:val="005D4619"/>
    <w:rsid w:val="005E005D"/>
    <w:rsid w:val="005E0D8D"/>
    <w:rsid w:val="005E1F7E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450A"/>
    <w:rsid w:val="006558B5"/>
    <w:rsid w:val="00661FC6"/>
    <w:rsid w:val="0066289F"/>
    <w:rsid w:val="00663083"/>
    <w:rsid w:val="00684D0A"/>
    <w:rsid w:val="00685933"/>
    <w:rsid w:val="00685E9C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0DCB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A6D2E"/>
    <w:rsid w:val="007B1141"/>
    <w:rsid w:val="007B4BEB"/>
    <w:rsid w:val="007B61FD"/>
    <w:rsid w:val="007C1D55"/>
    <w:rsid w:val="007C47F0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6BE8"/>
    <w:rsid w:val="008C75FB"/>
    <w:rsid w:val="008D287B"/>
    <w:rsid w:val="008D3504"/>
    <w:rsid w:val="008D39A0"/>
    <w:rsid w:val="008D5AF6"/>
    <w:rsid w:val="008D72A9"/>
    <w:rsid w:val="008E1C28"/>
    <w:rsid w:val="008E23F3"/>
    <w:rsid w:val="008E27CC"/>
    <w:rsid w:val="008E3631"/>
    <w:rsid w:val="008F22AD"/>
    <w:rsid w:val="008F370D"/>
    <w:rsid w:val="008F3CF8"/>
    <w:rsid w:val="008F5C2C"/>
    <w:rsid w:val="008F5C70"/>
    <w:rsid w:val="0090066B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67EDE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620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253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319F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12B6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42E2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04D"/>
    <w:rsid w:val="00CB3A6F"/>
    <w:rsid w:val="00CC201D"/>
    <w:rsid w:val="00CC4541"/>
    <w:rsid w:val="00CD0190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385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44FD"/>
    <w:rsid w:val="00F06C2D"/>
    <w:rsid w:val="00F131D3"/>
    <w:rsid w:val="00F1699A"/>
    <w:rsid w:val="00F16A44"/>
    <w:rsid w:val="00F17677"/>
    <w:rsid w:val="00F203CE"/>
    <w:rsid w:val="00F21487"/>
    <w:rsid w:val="00F2216D"/>
    <w:rsid w:val="00F225C4"/>
    <w:rsid w:val="00F2487E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7</cp:revision>
  <cp:lastPrinted>2017-02-08T14:28:00Z</cp:lastPrinted>
  <dcterms:created xsi:type="dcterms:W3CDTF">2018-12-10T19:21:00Z</dcterms:created>
  <dcterms:modified xsi:type="dcterms:W3CDTF">2018-12-10T19:22:00Z</dcterms:modified>
</cp:coreProperties>
</file>