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431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ERIKA GLENDA FERREIRA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431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1973402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DE121D" w:rsidP="00DE121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4315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E121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828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013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6259C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</w:t>
            </w:r>
            <w:r w:rsidR="00DE121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D6259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JOICE RIBEIRO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1749293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3305-1493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DE12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DE121D">
              <w:rPr>
                <w:rFonts w:ascii="Arial" w:hAnsi="Arial" w:cs="Arial"/>
                <w:sz w:val="18"/>
                <w:szCs w:val="18"/>
              </w:rPr>
              <w:t>joiceribeiro@ufam.edu.br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6432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43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856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3691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F2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F47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8CD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75A0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0AF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DFE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BD0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323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71B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156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59C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21D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1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2018-10-18T20:34:00Z</dcterms:created>
  <dcterms:modified xsi:type="dcterms:W3CDTF">2018-10-18T20:35:00Z</dcterms:modified>
</cp:coreProperties>
</file>