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80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80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80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9928C2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928C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804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928C2" w:rsidP="0071324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827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C45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1324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65974" w:rsidP="0071324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71324D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D5D1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0D5D12">
              <w:rPr>
                <w:rFonts w:ascii="Arial" w:hAnsi="Arial" w:cs="Arial"/>
                <w:sz w:val="18"/>
                <w:szCs w:val="18"/>
              </w:rPr>
              <w:t>0</w:t>
            </w:r>
            <w:r w:rsidR="0071324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28C2">
              <w:rPr>
                <w:rFonts w:ascii="Arial" w:hAnsi="Arial" w:cs="Arial"/>
                <w:sz w:val="18"/>
                <w:szCs w:val="18"/>
              </w:rPr>
              <w:t>201</w:t>
            </w:r>
            <w:r w:rsidR="007132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52F3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LEILA INES AGUIAR RAPOSO DA CAMARA COELHO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F52F3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401221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10FD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10FD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89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5974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34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D12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2E1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491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6A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389"/>
    <w:rsid w:val="00637275"/>
    <w:rsid w:val="0064760E"/>
    <w:rsid w:val="00652907"/>
    <w:rsid w:val="006558B5"/>
    <w:rsid w:val="00661FC6"/>
    <w:rsid w:val="0066289F"/>
    <w:rsid w:val="00663083"/>
    <w:rsid w:val="006744F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FD3"/>
    <w:rsid w:val="00711851"/>
    <w:rsid w:val="007119F3"/>
    <w:rsid w:val="0071324D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97E49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6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8C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04D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5E5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F3A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2017-06-05T20:32:00Z</dcterms:created>
  <dcterms:modified xsi:type="dcterms:W3CDTF">2019-01-22T13:43:00Z</dcterms:modified>
</cp:coreProperties>
</file>