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00F76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00F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00F76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F10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741A15">
              <w:rPr>
                <w:rFonts w:ascii="Arial" w:hAnsi="Arial" w:cs="Arial"/>
                <w:sz w:val="18"/>
                <w:szCs w:val="18"/>
              </w:rPr>
              <w:t xml:space="preserve">. EM LABORATÓRIO DE ANÁLISES </w:t>
            </w:r>
            <w:proofErr w:type="gramStart"/>
            <w:r w:rsidR="00741A15">
              <w:rPr>
                <w:rFonts w:ascii="Arial" w:hAnsi="Arial" w:cs="Arial"/>
                <w:sz w:val="18"/>
                <w:szCs w:val="18"/>
              </w:rPr>
              <w:t>CLÍ</w:t>
            </w:r>
            <w:r>
              <w:rPr>
                <w:rFonts w:ascii="Arial" w:hAnsi="Arial" w:cs="Arial"/>
                <w:sz w:val="18"/>
                <w:szCs w:val="18"/>
              </w:rPr>
              <w:t>NICAS</w:t>
            </w:r>
            <w:proofErr w:type="gramEnd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41A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</w:t>
            </w:r>
            <w:r w:rsidR="007F10B3">
              <w:rPr>
                <w:rFonts w:ascii="Arial" w:hAnsi="Arial" w:cs="Arial"/>
                <w:sz w:val="18"/>
                <w:szCs w:val="18"/>
              </w:rPr>
              <w:t>UTICAS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16F9C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MICOLOGIA E IMUNOLOGIA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D2252" w:rsidP="00E068A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E068A4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E068A4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16F9C" w:rsidP="004D225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04559D">
              <w:rPr>
                <w:rFonts w:ascii="Arial" w:hAnsi="Arial" w:cs="Arial"/>
                <w:sz w:val="18"/>
                <w:szCs w:val="18"/>
              </w:rPr>
              <w:t>10</w:t>
            </w:r>
            <w:r w:rsidR="007F10B3">
              <w:rPr>
                <w:rFonts w:ascii="Arial" w:hAnsi="Arial" w:cs="Arial"/>
                <w:sz w:val="18"/>
                <w:szCs w:val="18"/>
              </w:rPr>
              <w:t>/201</w:t>
            </w:r>
            <w:r w:rsidR="004D2252">
              <w:rPr>
                <w:rFonts w:ascii="Arial" w:hAnsi="Arial" w:cs="Arial"/>
                <w:sz w:val="18"/>
                <w:szCs w:val="18"/>
              </w:rPr>
              <w:t>8</w:t>
            </w:r>
            <w:r w:rsidR="007F10B3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F10B3">
              <w:rPr>
                <w:rFonts w:ascii="Arial" w:hAnsi="Arial" w:cs="Arial"/>
                <w:sz w:val="18"/>
                <w:szCs w:val="18"/>
              </w:rPr>
              <w:t>/</w:t>
            </w:r>
            <w:r w:rsidR="004D2252">
              <w:rPr>
                <w:rFonts w:ascii="Arial" w:hAnsi="Arial" w:cs="Arial"/>
                <w:sz w:val="18"/>
                <w:szCs w:val="18"/>
              </w:rPr>
              <w:t>0</w:t>
            </w:r>
            <w:r w:rsidR="0004559D">
              <w:rPr>
                <w:rFonts w:ascii="Arial" w:hAnsi="Arial" w:cs="Arial"/>
                <w:sz w:val="18"/>
                <w:szCs w:val="18"/>
              </w:rPr>
              <w:t>4</w:t>
            </w:r>
            <w:r w:rsidR="007F10B3">
              <w:rPr>
                <w:rFonts w:ascii="Arial" w:hAnsi="Arial" w:cs="Arial"/>
                <w:sz w:val="18"/>
                <w:szCs w:val="18"/>
              </w:rPr>
              <w:t>/201</w:t>
            </w:r>
            <w:r w:rsidR="0004559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0559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05590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0F7009">
              <w:rPr>
                <w:rFonts w:ascii="Arial" w:hAnsi="Arial" w:cs="Arial"/>
                <w:sz w:val="18"/>
                <w:szCs w:val="18"/>
              </w:rPr>
              <w:t xml:space="preserve">) 12º mês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17B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ZELI MOREIRA FROTA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17B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2310172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582D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98231-9393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582D7E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zeli.frota@gmail.com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4531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4531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89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559D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BB1"/>
    <w:rsid w:val="000F1DBB"/>
    <w:rsid w:val="000F41DE"/>
    <w:rsid w:val="000F594F"/>
    <w:rsid w:val="000F7009"/>
    <w:rsid w:val="000F7B55"/>
    <w:rsid w:val="000F7DB6"/>
    <w:rsid w:val="001023C3"/>
    <w:rsid w:val="0010368D"/>
    <w:rsid w:val="00105590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D1A"/>
    <w:rsid w:val="00311E21"/>
    <w:rsid w:val="003127D3"/>
    <w:rsid w:val="00312E3A"/>
    <w:rsid w:val="00312E9C"/>
    <w:rsid w:val="0031528E"/>
    <w:rsid w:val="00316F9C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E6D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25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D7E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0F76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A15"/>
    <w:rsid w:val="007442CB"/>
    <w:rsid w:val="00744728"/>
    <w:rsid w:val="00744BC7"/>
    <w:rsid w:val="0074560C"/>
    <w:rsid w:val="0076696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0B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531F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4CC3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8A4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17B22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6BE"/>
    <w:rsid w:val="00F84104"/>
    <w:rsid w:val="00F84CB5"/>
    <w:rsid w:val="00F879E2"/>
    <w:rsid w:val="00F9577E"/>
    <w:rsid w:val="00F95E55"/>
    <w:rsid w:val="00FA265F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2017-04-19T14:01:00Z</cp:lastPrinted>
  <dcterms:created xsi:type="dcterms:W3CDTF">2017-04-19T14:14:00Z</dcterms:created>
  <dcterms:modified xsi:type="dcterms:W3CDTF">2019-01-22T13:42:00Z</dcterms:modified>
</cp:coreProperties>
</file>