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761EA">
        <w:rPr>
          <w:rFonts w:ascii="Arial" w:hAnsi="Arial" w:cs="Arial"/>
          <w:b/>
          <w:bCs/>
          <w:color w:val="000000"/>
          <w:sz w:val="22"/>
          <w:szCs w:val="22"/>
        </w:rPr>
        <w:t>CECÍLIA MARIA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34F3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THAYANE DE SOUZA AMARAL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34F3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2378061 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34F3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34F3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34F3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34F3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171D9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725F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725F6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34F3C" w:rsidRDefault="00434F3C" w:rsidP="00434F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34F3C" w:rsidRDefault="00434F3C" w:rsidP="00434F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34F3C" w:rsidRDefault="00434F3C" w:rsidP="00434F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34F3C" w:rsidRPr="00522F5C" w:rsidRDefault="00434F3C" w:rsidP="00434F3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34F3C" w:rsidRDefault="00FE2288" w:rsidP="00434F3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434F3C">
        <w:rPr>
          <w:rFonts w:ascii="Arial" w:hAnsi="Arial" w:cs="Arial"/>
          <w:b/>
          <w:bCs/>
          <w:color w:val="000000"/>
          <w:sz w:val="22"/>
          <w:szCs w:val="22"/>
        </w:rPr>
        <w:t>: NATACHA ROCHA DA SILVA</w:t>
      </w:r>
    </w:p>
    <w:p w:rsidR="00434F3C" w:rsidRDefault="00434F3C" w:rsidP="00434F3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34F3C" w:rsidRPr="00A836A6" w:rsidRDefault="00434F3C" w:rsidP="00434F3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34F3C" w:rsidRPr="00A836A6" w:rsidRDefault="00434F3C" w:rsidP="00434F3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34F3C" w:rsidRPr="00A836A6" w:rsidRDefault="00434F3C" w:rsidP="00434F3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34F3C" w:rsidRPr="00A836A6" w:rsidTr="00AF391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34F3C" w:rsidRPr="00A836A6" w:rsidTr="00AF391E">
        <w:tc>
          <w:tcPr>
            <w:tcW w:w="1300" w:type="pct"/>
            <w:shd w:val="clear" w:color="auto" w:fill="F3F3F3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34F3C" w:rsidRPr="00A72118" w:rsidRDefault="00434F3C" w:rsidP="00AF39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THAYANE DE SOUZA AMARAL</w:t>
            </w:r>
          </w:p>
        </w:tc>
      </w:tr>
      <w:tr w:rsidR="00434F3C" w:rsidRPr="00A836A6" w:rsidTr="00AF391E">
        <w:tc>
          <w:tcPr>
            <w:tcW w:w="1300" w:type="pct"/>
            <w:shd w:val="clear" w:color="auto" w:fill="F3F3F3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34F3C" w:rsidRPr="00E51895" w:rsidRDefault="00434F3C" w:rsidP="00AF39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2378061 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34F3C" w:rsidRPr="00E51895" w:rsidRDefault="00434F3C" w:rsidP="00AF39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434F3C" w:rsidRPr="00A836A6" w:rsidTr="00AF391E">
        <w:tc>
          <w:tcPr>
            <w:tcW w:w="1300" w:type="pct"/>
            <w:shd w:val="clear" w:color="auto" w:fill="F3F3F3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34F3C" w:rsidRPr="00E51895" w:rsidRDefault="00434F3C" w:rsidP="00AF39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434F3C" w:rsidRPr="00A836A6" w:rsidTr="00AF391E">
        <w:tc>
          <w:tcPr>
            <w:tcW w:w="1300" w:type="pct"/>
            <w:shd w:val="clear" w:color="auto" w:fill="F3F3F3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34F3C" w:rsidRPr="00E51895" w:rsidRDefault="00434F3C" w:rsidP="00AF39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434F3C" w:rsidRPr="00A836A6" w:rsidTr="00AF391E">
        <w:tc>
          <w:tcPr>
            <w:tcW w:w="1300" w:type="pct"/>
            <w:shd w:val="clear" w:color="auto" w:fill="F3F3F3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434F3C" w:rsidRPr="00A836A6" w:rsidTr="00AF391E">
        <w:tc>
          <w:tcPr>
            <w:tcW w:w="1300" w:type="pct"/>
            <w:shd w:val="clear" w:color="auto" w:fill="F3F3F3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34F3C" w:rsidRPr="00A836A6" w:rsidRDefault="000F5161" w:rsidP="00AF391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434F3C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434F3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34F3C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34F3C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434F3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34F3C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4039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434F3C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434F3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34F3C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40398">
              <w:rPr>
                <w:rFonts w:ascii="Arial" w:hAnsi="Arial" w:cs="Arial"/>
                <w:color w:val="000000"/>
                <w:sz w:val="16"/>
              </w:rPr>
              <w:t>x</w:t>
            </w:r>
            <w:r w:rsidR="00434F3C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434F3C" w:rsidRPr="00A836A6" w:rsidRDefault="00140398" w:rsidP="00AF391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434F3C" w:rsidRPr="00A836A6" w:rsidRDefault="00434F3C" w:rsidP="00434F3C">
      <w:pPr>
        <w:jc w:val="both"/>
        <w:rPr>
          <w:rFonts w:ascii="Arial" w:hAnsi="Arial" w:cs="Arial"/>
          <w:color w:val="000000"/>
          <w:sz w:val="18"/>
        </w:rPr>
      </w:pPr>
    </w:p>
    <w:p w:rsidR="00434F3C" w:rsidRPr="00A836A6" w:rsidRDefault="00434F3C" w:rsidP="00434F3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34F3C" w:rsidRPr="00A836A6" w:rsidTr="00AF391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34F3C" w:rsidRPr="00A836A6" w:rsidTr="00AF391E">
        <w:tc>
          <w:tcPr>
            <w:tcW w:w="5000" w:type="pct"/>
            <w:gridSpan w:val="5"/>
            <w:shd w:val="clear" w:color="auto" w:fill="E0E0E0"/>
            <w:vAlign w:val="bottom"/>
          </w:tcPr>
          <w:p w:rsidR="00434F3C" w:rsidRPr="00A836A6" w:rsidRDefault="00434F3C" w:rsidP="00AF391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34F3C" w:rsidRPr="00A836A6" w:rsidRDefault="00434F3C" w:rsidP="00AF391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34F3C" w:rsidRPr="00A836A6" w:rsidTr="00AF391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34F3C" w:rsidRPr="00A836A6" w:rsidRDefault="00434F3C" w:rsidP="00AF391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34F3C" w:rsidRPr="00EB445B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5000" w:type="pct"/>
            <w:gridSpan w:val="5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34F3C" w:rsidRPr="00A836A6" w:rsidRDefault="00434F3C" w:rsidP="00434F3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34F3C" w:rsidRPr="00A836A6" w:rsidTr="00AF391E">
        <w:tc>
          <w:tcPr>
            <w:tcW w:w="5000" w:type="pct"/>
            <w:gridSpan w:val="5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34F3C" w:rsidRPr="00A836A6" w:rsidTr="00AF391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34F3C" w:rsidRPr="00A836A6" w:rsidTr="00AF391E">
        <w:trPr>
          <w:cantSplit/>
        </w:trPr>
        <w:tc>
          <w:tcPr>
            <w:tcW w:w="1590" w:type="pct"/>
            <w:vMerge/>
            <w:shd w:val="clear" w:color="auto" w:fill="E0E0E0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34F3C" w:rsidRPr="00A836A6" w:rsidRDefault="00434F3C" w:rsidP="00AF391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5000" w:type="pct"/>
            <w:gridSpan w:val="5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34F3C" w:rsidRPr="00A836A6" w:rsidTr="00AF391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34F3C" w:rsidRPr="00A836A6" w:rsidTr="00AF391E">
        <w:trPr>
          <w:cantSplit/>
        </w:trPr>
        <w:tc>
          <w:tcPr>
            <w:tcW w:w="1590" w:type="pct"/>
            <w:vMerge/>
            <w:shd w:val="clear" w:color="auto" w:fill="E0E0E0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34F3C" w:rsidRPr="00A836A6" w:rsidRDefault="00434F3C" w:rsidP="00AF391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1590" w:type="pct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5000" w:type="pct"/>
            <w:gridSpan w:val="5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34F3C" w:rsidRPr="00A836A6" w:rsidRDefault="00434F3C" w:rsidP="00434F3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34F3C" w:rsidRPr="00A836A6" w:rsidTr="00AF391E">
        <w:tc>
          <w:tcPr>
            <w:tcW w:w="9709" w:type="dxa"/>
            <w:gridSpan w:val="5"/>
            <w:shd w:val="clear" w:color="auto" w:fill="D9D9D9"/>
          </w:tcPr>
          <w:p w:rsidR="00434F3C" w:rsidRPr="00A836A6" w:rsidRDefault="00434F3C" w:rsidP="00AF391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34F3C" w:rsidRPr="00A836A6" w:rsidTr="00AF391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34F3C" w:rsidRPr="00A836A6" w:rsidTr="00AF391E">
        <w:trPr>
          <w:cantSplit/>
        </w:trPr>
        <w:tc>
          <w:tcPr>
            <w:tcW w:w="2910" w:type="dxa"/>
            <w:vMerge/>
            <w:shd w:val="clear" w:color="auto" w:fill="E0E0E0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34F3C" w:rsidRPr="00A836A6" w:rsidRDefault="00434F3C" w:rsidP="00AF391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34F3C" w:rsidRPr="00A836A6" w:rsidTr="00AF391E">
        <w:tc>
          <w:tcPr>
            <w:tcW w:w="2910" w:type="dxa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2910" w:type="dxa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2910" w:type="dxa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rPr>
          <w:trHeight w:val="803"/>
        </w:trPr>
        <w:tc>
          <w:tcPr>
            <w:tcW w:w="9709" w:type="dxa"/>
            <w:gridSpan w:val="5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34F3C" w:rsidRDefault="00434F3C" w:rsidP="00434F3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34F3C" w:rsidRPr="00A836A6" w:rsidTr="00AF391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34F3C" w:rsidRPr="00A836A6" w:rsidRDefault="00434F3C" w:rsidP="00AF391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34F3C" w:rsidRPr="00A836A6" w:rsidTr="00AF391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34F3C" w:rsidRPr="00A836A6" w:rsidTr="00AF391E">
        <w:trPr>
          <w:cantSplit/>
        </w:trPr>
        <w:tc>
          <w:tcPr>
            <w:tcW w:w="2910" w:type="dxa"/>
            <w:vMerge/>
            <w:shd w:val="clear" w:color="auto" w:fill="E0E0E0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34F3C" w:rsidRPr="00A836A6" w:rsidRDefault="00434F3C" w:rsidP="00AF391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34F3C" w:rsidRPr="00A836A6" w:rsidRDefault="00434F3C" w:rsidP="00AF391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34F3C" w:rsidRPr="00A836A6" w:rsidTr="00AF391E">
        <w:tc>
          <w:tcPr>
            <w:tcW w:w="2910" w:type="dxa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2910" w:type="dxa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A836A6" w:rsidTr="00AF391E">
        <w:tc>
          <w:tcPr>
            <w:tcW w:w="2910" w:type="dxa"/>
          </w:tcPr>
          <w:p w:rsidR="00434F3C" w:rsidRPr="00A836A6" w:rsidRDefault="00434F3C" w:rsidP="00AF391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34F3C" w:rsidRPr="00A836A6" w:rsidRDefault="00434F3C" w:rsidP="00AF391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34F3C" w:rsidRPr="00ED1269" w:rsidTr="00AF391E">
        <w:trPr>
          <w:trHeight w:val="1026"/>
        </w:trPr>
        <w:tc>
          <w:tcPr>
            <w:tcW w:w="9709" w:type="dxa"/>
            <w:gridSpan w:val="5"/>
          </w:tcPr>
          <w:p w:rsidR="00434F3C" w:rsidRPr="00ED1269" w:rsidRDefault="00434F3C" w:rsidP="00AF391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34F3C" w:rsidRPr="00ED1269" w:rsidRDefault="00434F3C" w:rsidP="00AF391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34F3C" w:rsidRDefault="00434F3C" w:rsidP="00AF391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34F3C" w:rsidRPr="00ED1269" w:rsidTr="00AF391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34F3C" w:rsidRPr="00ED1269" w:rsidRDefault="00434F3C" w:rsidP="00AF391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34F3C" w:rsidRPr="00ED1269" w:rsidTr="00AF391E">
        <w:trPr>
          <w:cantSplit/>
          <w:trHeight w:val="354"/>
        </w:trPr>
        <w:tc>
          <w:tcPr>
            <w:tcW w:w="9709" w:type="dxa"/>
            <w:gridSpan w:val="2"/>
          </w:tcPr>
          <w:p w:rsidR="00434F3C" w:rsidRPr="00ED1269" w:rsidRDefault="00434F3C" w:rsidP="00AF391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34F3C" w:rsidRPr="00ED1269" w:rsidTr="00AF391E">
        <w:trPr>
          <w:cantSplit/>
          <w:trHeight w:val="393"/>
        </w:trPr>
        <w:tc>
          <w:tcPr>
            <w:tcW w:w="4319" w:type="dxa"/>
          </w:tcPr>
          <w:p w:rsidR="00434F3C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34F3C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34F3C" w:rsidRPr="00ED1269" w:rsidRDefault="00434F3C" w:rsidP="00AF391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0046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004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811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2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161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3A82"/>
    <w:rsid w:val="0012540E"/>
    <w:rsid w:val="00127A2D"/>
    <w:rsid w:val="00134BDB"/>
    <w:rsid w:val="00134C75"/>
    <w:rsid w:val="00135273"/>
    <w:rsid w:val="00135CF6"/>
    <w:rsid w:val="001400FC"/>
    <w:rsid w:val="00140398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04FD"/>
    <w:rsid w:val="001A1211"/>
    <w:rsid w:val="001A1642"/>
    <w:rsid w:val="001A419D"/>
    <w:rsid w:val="001A5458"/>
    <w:rsid w:val="001A561A"/>
    <w:rsid w:val="001B0A4A"/>
    <w:rsid w:val="001B27DE"/>
    <w:rsid w:val="001B45F4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4F3C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1D9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61EA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046B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3B1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F61"/>
    <w:rsid w:val="007C1D55"/>
    <w:rsid w:val="007D25DC"/>
    <w:rsid w:val="007D43C1"/>
    <w:rsid w:val="007D4EE1"/>
    <w:rsid w:val="007D63F8"/>
    <w:rsid w:val="007D7D84"/>
    <w:rsid w:val="007E1667"/>
    <w:rsid w:val="007E1B35"/>
    <w:rsid w:val="007F02CC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219C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025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32B8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672"/>
    <w:rsid w:val="00D647D7"/>
    <w:rsid w:val="00D65D1B"/>
    <w:rsid w:val="00D65E1E"/>
    <w:rsid w:val="00D7172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5F6"/>
    <w:rsid w:val="00E72D8D"/>
    <w:rsid w:val="00E72EA6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57A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07A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288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1089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2019-01-22T14:26:00Z</dcterms:created>
  <dcterms:modified xsi:type="dcterms:W3CDTF">2019-01-22T14:29:00Z</dcterms:modified>
</cp:coreProperties>
</file>