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A020A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THAYANE DE SOUZA AMARAL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A020A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2378061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A020A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A020A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A020A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020A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4409C4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B29A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5B29A6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5B29A6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297D9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NATACHA ROCHA DA SILVA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297D9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2090216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9702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9702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5793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57D1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7027"/>
    <w:rsid w:val="00297D93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2B9F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E55"/>
    <w:rsid w:val="004353E0"/>
    <w:rsid w:val="00436970"/>
    <w:rsid w:val="004373B2"/>
    <w:rsid w:val="004409C4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29A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5D9"/>
    <w:rsid w:val="00711851"/>
    <w:rsid w:val="007119F3"/>
    <w:rsid w:val="0071249F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32FC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723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AE9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20AC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37B8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2019-01-22T14:26:00Z</dcterms:created>
  <dcterms:modified xsi:type="dcterms:W3CDTF">2019-01-22T14:26:00Z</dcterms:modified>
</cp:coreProperties>
</file>