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05623" w:rsidP="00F0562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0562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C23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9D3A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052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F0562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4B389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644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CECÍLIA MARIA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802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1763023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7D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7D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4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9A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8"/>
    <w:rsid w:val="001A419D"/>
    <w:rsid w:val="001A5458"/>
    <w:rsid w:val="001A561A"/>
    <w:rsid w:val="001B0A4A"/>
    <w:rsid w:val="001B27DE"/>
    <w:rsid w:val="001B5D4B"/>
    <w:rsid w:val="001B7797"/>
    <w:rsid w:val="001C232E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3D3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43A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DE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207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89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8A4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FA6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AFC"/>
    <w:rsid w:val="009D5611"/>
    <w:rsid w:val="009D7A72"/>
    <w:rsid w:val="009E341B"/>
    <w:rsid w:val="009E3583"/>
    <w:rsid w:val="009F14F3"/>
    <w:rsid w:val="009F2DBE"/>
    <w:rsid w:val="009F4505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9C1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4E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20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623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5BC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2E6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52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</cp:revision>
  <cp:lastPrinted>2017-02-08T14:28:00Z</cp:lastPrinted>
  <dcterms:created xsi:type="dcterms:W3CDTF">2018-10-18T20:31:00Z</dcterms:created>
  <dcterms:modified xsi:type="dcterms:W3CDTF">2018-10-18T20:31:00Z</dcterms:modified>
</cp:coreProperties>
</file>