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1D50" w:rsidRPr="00921D50">
        <w:rPr>
          <w:rFonts w:ascii="Arial" w:hAnsi="Arial" w:cs="Arial"/>
          <w:b/>
          <w:bCs/>
          <w:color w:val="000000"/>
          <w:sz w:val="22"/>
          <w:szCs w:val="22"/>
        </w:rPr>
        <w:t>ANGELA MARIA DA SILVA MENDES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1D5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1D5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1D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1D5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1D5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1D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444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FF049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444D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1D7A1F" w:rsidRDefault="00FF049E" w:rsidP="00D84428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D8442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 w:rsidR="00D84428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D8442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844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1D50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D50" w:rsidRPr="00522F5C" w:rsidRDefault="00921D50" w:rsidP="00921D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D50" w:rsidRDefault="00921D50" w:rsidP="00921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ZEINA SILVA DE OLIVEIRA</w:t>
      </w:r>
    </w:p>
    <w:p w:rsidR="00921D50" w:rsidRDefault="00921D50" w:rsidP="00921D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1D50" w:rsidRPr="00A836A6" w:rsidRDefault="00921D50" w:rsidP="00921D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1D50" w:rsidRPr="00A72118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1D50" w:rsidRPr="00E51895" w:rsidRDefault="00921D5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921D50" w:rsidRPr="00A836A6" w:rsidTr="00A11412">
        <w:tc>
          <w:tcPr>
            <w:tcW w:w="1300" w:type="pct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1D50" w:rsidRPr="00A836A6" w:rsidRDefault="00921D50" w:rsidP="001C612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C61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D7A1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21D50" w:rsidRPr="00A836A6" w:rsidRDefault="001D7A1F" w:rsidP="00A114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921D50" w:rsidRPr="00A836A6" w:rsidRDefault="00921D50" w:rsidP="00921D50">
      <w:pPr>
        <w:jc w:val="both"/>
        <w:rPr>
          <w:rFonts w:ascii="Arial" w:hAnsi="Arial" w:cs="Arial"/>
          <w:color w:val="000000"/>
          <w:sz w:val="18"/>
        </w:rPr>
      </w:pPr>
    </w:p>
    <w:p w:rsidR="00921D50" w:rsidRPr="00A836A6" w:rsidRDefault="00921D50" w:rsidP="00921D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1D50" w:rsidRPr="00A836A6" w:rsidTr="00A11412">
        <w:tc>
          <w:tcPr>
            <w:tcW w:w="5000" w:type="pct"/>
            <w:gridSpan w:val="5"/>
            <w:shd w:val="clear" w:color="auto" w:fill="E0E0E0"/>
            <w:vAlign w:val="bottom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EB445B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D50" w:rsidRPr="00A836A6" w:rsidRDefault="00921D50" w:rsidP="00921D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D50" w:rsidRPr="00A836A6" w:rsidTr="00A11412">
        <w:tc>
          <w:tcPr>
            <w:tcW w:w="5000" w:type="pct"/>
            <w:gridSpan w:val="5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1590" w:type="pct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5000" w:type="pct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D50" w:rsidRPr="00A836A6" w:rsidRDefault="00921D50" w:rsidP="00921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D50" w:rsidRPr="00A836A6" w:rsidTr="00A11412">
        <w:tc>
          <w:tcPr>
            <w:tcW w:w="9709" w:type="dxa"/>
            <w:gridSpan w:val="5"/>
            <w:shd w:val="clear" w:color="auto" w:fill="D9D9D9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rPr>
          <w:trHeight w:val="803"/>
        </w:trPr>
        <w:tc>
          <w:tcPr>
            <w:tcW w:w="9709" w:type="dxa"/>
            <w:gridSpan w:val="5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1D50" w:rsidRDefault="00921D50" w:rsidP="00921D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D50" w:rsidRPr="00A836A6" w:rsidTr="00A1141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1D50" w:rsidRPr="00A836A6" w:rsidRDefault="00921D5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D5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D50" w:rsidRPr="00A836A6" w:rsidRDefault="00921D5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D50" w:rsidRPr="00A836A6" w:rsidRDefault="00921D5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A836A6" w:rsidTr="00A11412">
        <w:tc>
          <w:tcPr>
            <w:tcW w:w="2910" w:type="dxa"/>
          </w:tcPr>
          <w:p w:rsidR="00921D50" w:rsidRPr="00A836A6" w:rsidRDefault="00921D5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D50" w:rsidRPr="00A836A6" w:rsidRDefault="00921D5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D50" w:rsidRPr="00ED1269" w:rsidTr="00A11412">
        <w:trPr>
          <w:trHeight w:val="1026"/>
        </w:trPr>
        <w:tc>
          <w:tcPr>
            <w:tcW w:w="9709" w:type="dxa"/>
            <w:gridSpan w:val="5"/>
          </w:tcPr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1D50" w:rsidRPr="00ED1269" w:rsidTr="00A1141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1D50" w:rsidRPr="00ED1269" w:rsidRDefault="00921D50" w:rsidP="00A1141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1D50" w:rsidRPr="00ED1269" w:rsidTr="00A11412">
        <w:trPr>
          <w:cantSplit/>
          <w:trHeight w:val="354"/>
        </w:trPr>
        <w:tc>
          <w:tcPr>
            <w:tcW w:w="9709" w:type="dxa"/>
            <w:gridSpan w:val="2"/>
          </w:tcPr>
          <w:p w:rsidR="00921D50" w:rsidRPr="00ED1269" w:rsidRDefault="00921D50" w:rsidP="00A1141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1D50" w:rsidRPr="00ED1269" w:rsidTr="00A11412">
        <w:trPr>
          <w:cantSplit/>
          <w:trHeight w:val="393"/>
        </w:trPr>
        <w:tc>
          <w:tcPr>
            <w:tcW w:w="4319" w:type="dxa"/>
          </w:tcPr>
          <w:p w:rsidR="00921D50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1D50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D50" w:rsidRPr="00ED1269" w:rsidRDefault="00921D5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F4120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4120" w:rsidRPr="00522F5C" w:rsidRDefault="003F4120" w:rsidP="003F41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F4120" w:rsidRDefault="003F4120" w:rsidP="003F41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RITA MILENI DE SOUZA LIMA</w:t>
      </w:r>
    </w:p>
    <w:p w:rsidR="003F4120" w:rsidRDefault="003F4120" w:rsidP="003F41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F4120" w:rsidRPr="00A836A6" w:rsidRDefault="003F4120" w:rsidP="003F41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F4120" w:rsidRPr="00A72118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F4120" w:rsidRPr="00E51895" w:rsidRDefault="003F4120" w:rsidP="00A114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3F4120" w:rsidRPr="00A836A6" w:rsidTr="00A11412">
        <w:tc>
          <w:tcPr>
            <w:tcW w:w="1300" w:type="pct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F4120" w:rsidRPr="00A836A6" w:rsidRDefault="003F4120" w:rsidP="008E2F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35B1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E2F6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F4120" w:rsidRPr="00A836A6" w:rsidRDefault="008E2F64" w:rsidP="00A114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3F4120" w:rsidRPr="00A836A6" w:rsidRDefault="003F4120" w:rsidP="003F4120">
      <w:pPr>
        <w:jc w:val="both"/>
        <w:rPr>
          <w:rFonts w:ascii="Arial" w:hAnsi="Arial" w:cs="Arial"/>
          <w:color w:val="000000"/>
          <w:sz w:val="18"/>
        </w:rPr>
      </w:pPr>
    </w:p>
    <w:p w:rsidR="003F4120" w:rsidRPr="00A836A6" w:rsidRDefault="003F4120" w:rsidP="003F41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F4120" w:rsidRPr="00A836A6" w:rsidTr="00A11412">
        <w:tc>
          <w:tcPr>
            <w:tcW w:w="5000" w:type="pct"/>
            <w:gridSpan w:val="5"/>
            <w:shd w:val="clear" w:color="auto" w:fill="E0E0E0"/>
            <w:vAlign w:val="bottom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EB445B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4120" w:rsidRPr="00A836A6" w:rsidRDefault="003F4120" w:rsidP="003F41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F4120" w:rsidRPr="00A836A6" w:rsidTr="00A11412">
        <w:tc>
          <w:tcPr>
            <w:tcW w:w="5000" w:type="pct"/>
            <w:gridSpan w:val="5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1590" w:type="pct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1590" w:type="pct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5000" w:type="pct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F4120" w:rsidRPr="00A836A6" w:rsidRDefault="003F4120" w:rsidP="003F41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4120" w:rsidRPr="00A836A6" w:rsidTr="00A11412">
        <w:tc>
          <w:tcPr>
            <w:tcW w:w="9709" w:type="dxa"/>
            <w:gridSpan w:val="5"/>
            <w:shd w:val="clear" w:color="auto" w:fill="D9D9D9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rPr>
          <w:trHeight w:val="803"/>
        </w:trPr>
        <w:tc>
          <w:tcPr>
            <w:tcW w:w="9709" w:type="dxa"/>
            <w:gridSpan w:val="5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F4120" w:rsidRDefault="003F4120" w:rsidP="003F41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F4120" w:rsidRPr="00A836A6" w:rsidTr="00A1141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F4120" w:rsidRPr="00A836A6" w:rsidRDefault="003F4120" w:rsidP="00A1141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F4120" w:rsidRPr="00A836A6" w:rsidTr="00A11412">
        <w:trPr>
          <w:cantSplit/>
        </w:trPr>
        <w:tc>
          <w:tcPr>
            <w:tcW w:w="2910" w:type="dxa"/>
            <w:vMerge/>
            <w:shd w:val="clear" w:color="auto" w:fill="E0E0E0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F4120" w:rsidRPr="00A836A6" w:rsidRDefault="003F4120" w:rsidP="00A1141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F4120" w:rsidRPr="00A836A6" w:rsidRDefault="003F4120" w:rsidP="00A1141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A836A6" w:rsidTr="00A11412">
        <w:tc>
          <w:tcPr>
            <w:tcW w:w="2910" w:type="dxa"/>
          </w:tcPr>
          <w:p w:rsidR="003F4120" w:rsidRPr="00A836A6" w:rsidRDefault="003F4120" w:rsidP="00A1141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F4120" w:rsidRPr="00A836A6" w:rsidRDefault="003F4120" w:rsidP="00A1141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F4120" w:rsidRPr="00ED1269" w:rsidTr="00A11412">
        <w:trPr>
          <w:trHeight w:val="1026"/>
        </w:trPr>
        <w:tc>
          <w:tcPr>
            <w:tcW w:w="9709" w:type="dxa"/>
            <w:gridSpan w:val="5"/>
          </w:tcPr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F4120" w:rsidRPr="00ED1269" w:rsidTr="00A1141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F4120" w:rsidRPr="00ED1269" w:rsidRDefault="003F4120" w:rsidP="00A1141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F4120" w:rsidRPr="00ED1269" w:rsidTr="00A11412">
        <w:trPr>
          <w:cantSplit/>
          <w:trHeight w:val="354"/>
        </w:trPr>
        <w:tc>
          <w:tcPr>
            <w:tcW w:w="9709" w:type="dxa"/>
            <w:gridSpan w:val="2"/>
          </w:tcPr>
          <w:p w:rsidR="003F4120" w:rsidRPr="00ED1269" w:rsidRDefault="003F4120" w:rsidP="00A1141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F4120" w:rsidRPr="00ED1269" w:rsidTr="00A11412">
        <w:trPr>
          <w:cantSplit/>
          <w:trHeight w:val="393"/>
        </w:trPr>
        <w:tc>
          <w:tcPr>
            <w:tcW w:w="4319" w:type="dxa"/>
          </w:tcPr>
          <w:p w:rsidR="003F4120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F4120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F4120" w:rsidRPr="00ED1269" w:rsidRDefault="003F4120" w:rsidP="00A1141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877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877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3608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6CC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12F"/>
    <w:rsid w:val="001C7359"/>
    <w:rsid w:val="001D0AA2"/>
    <w:rsid w:val="001D17BE"/>
    <w:rsid w:val="001D2ECC"/>
    <w:rsid w:val="001D3507"/>
    <w:rsid w:val="001D3520"/>
    <w:rsid w:val="001D5719"/>
    <w:rsid w:val="001D70AE"/>
    <w:rsid w:val="001D7A1F"/>
    <w:rsid w:val="001E0059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0ECB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12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BBA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F64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50"/>
    <w:rsid w:val="00926673"/>
    <w:rsid w:val="009267CA"/>
    <w:rsid w:val="0093337E"/>
    <w:rsid w:val="0093372C"/>
    <w:rsid w:val="00934BC2"/>
    <w:rsid w:val="0093556C"/>
    <w:rsid w:val="00943351"/>
    <w:rsid w:val="009444D0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55B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43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B1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428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7D6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49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1676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2018-05-09T21:07:00Z</dcterms:created>
  <dcterms:modified xsi:type="dcterms:W3CDTF">2018-09-13T20:21:00Z</dcterms:modified>
</cp:coreProperties>
</file>