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3EDE">
        <w:rPr>
          <w:rFonts w:ascii="Arial" w:hAnsi="Arial" w:cs="Arial"/>
          <w:b/>
          <w:bCs/>
          <w:color w:val="000000"/>
          <w:sz w:val="22"/>
          <w:szCs w:val="22"/>
        </w:rPr>
        <w:t>JOSÉ FERREIRA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55AD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55AD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55AD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55AD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55AD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03454B">
              <w:rPr>
                <w:rFonts w:ascii="Arial" w:hAnsi="Arial" w:cs="Arial"/>
                <w:sz w:val="18"/>
                <w:szCs w:val="18"/>
              </w:rPr>
              <w:t xml:space="preserve"> – 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3454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39001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77FC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9001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55ADA" w:rsidP="0039001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39001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77FC5">
              <w:rPr>
                <w:rFonts w:ascii="Arial" w:hAnsi="Arial" w:cs="Arial"/>
                <w:sz w:val="18"/>
                <w:szCs w:val="18"/>
              </w:rPr>
              <w:t xml:space="preserve">8 a </w:t>
            </w:r>
            <w:r w:rsidR="00390017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39001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9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55ADA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55ADA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55ADA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ADA" w:rsidRPr="00522F5C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ADA" w:rsidRDefault="00655ADA" w:rsidP="00655AD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LOURDES MYLLA ROCHA PERDIGÃO</w:t>
      </w:r>
    </w:p>
    <w:p w:rsidR="00655ADA" w:rsidRDefault="00655ADA" w:rsidP="00655AD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5ADA" w:rsidRPr="00A836A6" w:rsidRDefault="00655ADA" w:rsidP="00655AD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55ADA" w:rsidRPr="00A836A6" w:rsidRDefault="00655ADA" w:rsidP="00655AD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55ADA" w:rsidRPr="00A836A6" w:rsidRDefault="00655ADA" w:rsidP="00655AD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55ADA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55ADA" w:rsidRPr="00A72118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B8386C">
              <w:rPr>
                <w:rFonts w:ascii="Arial" w:hAnsi="Arial" w:cs="Arial"/>
                <w:sz w:val="18"/>
                <w:szCs w:val="18"/>
              </w:rPr>
              <w:t xml:space="preserve"> - FCA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55ADA" w:rsidRPr="00A836A6" w:rsidRDefault="00B8386C" w:rsidP="00C004A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2C1AAB" w:rsidRPr="00A836A6" w:rsidTr="00C004A0">
        <w:tc>
          <w:tcPr>
            <w:tcW w:w="1300" w:type="pct"/>
            <w:shd w:val="clear" w:color="auto" w:fill="F3F3F3"/>
          </w:tcPr>
          <w:p w:rsidR="002C1AAB" w:rsidRPr="00A836A6" w:rsidRDefault="002C1AAB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C1AAB" w:rsidRPr="00A836A6" w:rsidRDefault="002C1AAB" w:rsidP="0029308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9308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2C1AAB" w:rsidRPr="00A836A6" w:rsidRDefault="00293089" w:rsidP="00065BC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655ADA" w:rsidRPr="00A836A6" w:rsidRDefault="00655ADA" w:rsidP="00655ADA">
      <w:pPr>
        <w:jc w:val="both"/>
        <w:rPr>
          <w:rFonts w:ascii="Arial" w:hAnsi="Arial" w:cs="Arial"/>
          <w:color w:val="000000"/>
          <w:sz w:val="18"/>
        </w:rPr>
      </w:pPr>
    </w:p>
    <w:p w:rsidR="00655ADA" w:rsidRPr="00A836A6" w:rsidRDefault="00655ADA" w:rsidP="00655AD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ADA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55ADA" w:rsidRPr="00A836A6" w:rsidTr="00C004A0">
        <w:tc>
          <w:tcPr>
            <w:tcW w:w="5000" w:type="pct"/>
            <w:gridSpan w:val="5"/>
            <w:shd w:val="clear" w:color="auto" w:fill="E0E0E0"/>
            <w:vAlign w:val="bottom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EB445B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5000" w:type="pct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ADA" w:rsidRPr="00A836A6" w:rsidRDefault="00655ADA" w:rsidP="00655AD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ADA" w:rsidRPr="00A836A6" w:rsidTr="00C004A0">
        <w:tc>
          <w:tcPr>
            <w:tcW w:w="5000" w:type="pct"/>
            <w:gridSpan w:val="5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5000" w:type="pct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5000" w:type="pct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ADA" w:rsidRPr="00A836A6" w:rsidRDefault="00655ADA" w:rsidP="00655AD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ADA" w:rsidRPr="00A836A6" w:rsidTr="00C004A0">
        <w:tc>
          <w:tcPr>
            <w:tcW w:w="9709" w:type="dxa"/>
            <w:gridSpan w:val="5"/>
            <w:shd w:val="clear" w:color="auto" w:fill="D9D9D9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rPr>
          <w:trHeight w:val="803"/>
        </w:trPr>
        <w:tc>
          <w:tcPr>
            <w:tcW w:w="9709" w:type="dxa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55ADA" w:rsidRDefault="00655ADA" w:rsidP="00655AD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ADA" w:rsidRPr="00A836A6" w:rsidTr="00C004A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ED1269" w:rsidTr="00C004A0">
        <w:trPr>
          <w:trHeight w:val="1026"/>
        </w:trPr>
        <w:tc>
          <w:tcPr>
            <w:tcW w:w="9709" w:type="dxa"/>
            <w:gridSpan w:val="5"/>
          </w:tcPr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ADA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55ADA" w:rsidRPr="00ED1269" w:rsidTr="00C004A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55ADA" w:rsidRPr="00ED1269" w:rsidRDefault="00655ADA" w:rsidP="00C004A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55ADA" w:rsidRPr="00ED1269" w:rsidTr="00C004A0">
        <w:trPr>
          <w:cantSplit/>
          <w:trHeight w:val="354"/>
        </w:trPr>
        <w:tc>
          <w:tcPr>
            <w:tcW w:w="9709" w:type="dxa"/>
            <w:gridSpan w:val="2"/>
          </w:tcPr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55ADA" w:rsidRPr="00ED1269" w:rsidTr="00C004A0">
        <w:trPr>
          <w:cantSplit/>
          <w:trHeight w:val="393"/>
        </w:trPr>
        <w:tc>
          <w:tcPr>
            <w:tcW w:w="4319" w:type="dxa"/>
          </w:tcPr>
          <w:p w:rsidR="00655ADA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55ADA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56F58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56F58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56F58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6F58" w:rsidRPr="00522F5C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6F58" w:rsidRDefault="00556F58" w:rsidP="00556F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B3114">
        <w:rPr>
          <w:rFonts w:ascii="Arial" w:hAnsi="Arial" w:cs="Arial"/>
          <w:b/>
          <w:bCs/>
          <w:color w:val="000000"/>
          <w:sz w:val="22"/>
          <w:szCs w:val="22"/>
        </w:rPr>
        <w:t>RODOLFO PESSOA DE MELO MOURA</w:t>
      </w:r>
    </w:p>
    <w:p w:rsidR="00556F58" w:rsidRDefault="00556F58" w:rsidP="00556F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6F58" w:rsidRPr="00A836A6" w:rsidRDefault="00556F58" w:rsidP="00556F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56F58" w:rsidRPr="00A836A6" w:rsidRDefault="00556F58" w:rsidP="00556F5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56F58" w:rsidRPr="00A836A6" w:rsidRDefault="00556F58" w:rsidP="00556F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56F58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56F58" w:rsidRPr="00A72118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221B49">
              <w:rPr>
                <w:rFonts w:ascii="Arial" w:hAnsi="Arial" w:cs="Arial"/>
                <w:sz w:val="18"/>
                <w:szCs w:val="18"/>
              </w:rPr>
              <w:t xml:space="preserve"> - FCA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56F58" w:rsidRPr="00A836A6" w:rsidRDefault="00221B49" w:rsidP="00C004A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E96811" w:rsidRPr="00A836A6" w:rsidTr="00C004A0">
        <w:tc>
          <w:tcPr>
            <w:tcW w:w="1300" w:type="pct"/>
            <w:shd w:val="clear" w:color="auto" w:fill="F3F3F3"/>
          </w:tcPr>
          <w:p w:rsidR="00E96811" w:rsidRPr="00A836A6" w:rsidRDefault="00E96811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96811" w:rsidRPr="00A836A6" w:rsidRDefault="00E96811" w:rsidP="0029308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9308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E96811" w:rsidRPr="00A836A6" w:rsidRDefault="00293089" w:rsidP="00065BC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556F58" w:rsidRPr="00A836A6" w:rsidRDefault="00556F58" w:rsidP="00556F58">
      <w:pPr>
        <w:jc w:val="both"/>
        <w:rPr>
          <w:rFonts w:ascii="Arial" w:hAnsi="Arial" w:cs="Arial"/>
          <w:color w:val="000000"/>
          <w:sz w:val="18"/>
        </w:rPr>
      </w:pPr>
    </w:p>
    <w:p w:rsidR="00556F58" w:rsidRPr="00A836A6" w:rsidRDefault="00556F58" w:rsidP="00556F5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6F58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56F58" w:rsidRPr="00A836A6" w:rsidTr="00C004A0">
        <w:tc>
          <w:tcPr>
            <w:tcW w:w="5000" w:type="pct"/>
            <w:gridSpan w:val="5"/>
            <w:shd w:val="clear" w:color="auto" w:fill="E0E0E0"/>
            <w:vAlign w:val="bottom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EB445B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5000" w:type="pct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6F58" w:rsidRPr="00A836A6" w:rsidRDefault="00556F58" w:rsidP="00556F5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6F58" w:rsidRPr="00A836A6" w:rsidTr="00C004A0">
        <w:tc>
          <w:tcPr>
            <w:tcW w:w="5000" w:type="pct"/>
            <w:gridSpan w:val="5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5000" w:type="pct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5000" w:type="pct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6F58" w:rsidRPr="00A836A6" w:rsidRDefault="00556F58" w:rsidP="00556F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6F58" w:rsidRPr="00A836A6" w:rsidTr="00C004A0">
        <w:tc>
          <w:tcPr>
            <w:tcW w:w="9709" w:type="dxa"/>
            <w:gridSpan w:val="5"/>
            <w:shd w:val="clear" w:color="auto" w:fill="D9D9D9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rPr>
          <w:trHeight w:val="803"/>
        </w:trPr>
        <w:tc>
          <w:tcPr>
            <w:tcW w:w="9709" w:type="dxa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56F58" w:rsidRDefault="00556F58" w:rsidP="00556F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6F58" w:rsidRPr="00A836A6" w:rsidTr="00C004A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ED1269" w:rsidTr="00C004A0">
        <w:trPr>
          <w:trHeight w:val="1026"/>
        </w:trPr>
        <w:tc>
          <w:tcPr>
            <w:tcW w:w="9709" w:type="dxa"/>
            <w:gridSpan w:val="5"/>
          </w:tcPr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6F58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56F58" w:rsidRPr="00ED1269" w:rsidTr="00C004A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56F58" w:rsidRPr="00ED1269" w:rsidRDefault="00556F58" w:rsidP="00C004A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56F58" w:rsidRPr="00ED1269" w:rsidTr="00C004A0">
        <w:trPr>
          <w:cantSplit/>
          <w:trHeight w:val="354"/>
        </w:trPr>
        <w:tc>
          <w:tcPr>
            <w:tcW w:w="9709" w:type="dxa"/>
            <w:gridSpan w:val="2"/>
          </w:tcPr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56F58" w:rsidRPr="00ED1269" w:rsidTr="00C004A0">
        <w:trPr>
          <w:cantSplit/>
          <w:trHeight w:val="393"/>
        </w:trPr>
        <w:tc>
          <w:tcPr>
            <w:tcW w:w="4319" w:type="dxa"/>
          </w:tcPr>
          <w:p w:rsidR="00556F58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56F58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D6B8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D6B8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71485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54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B49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A57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089"/>
    <w:rsid w:val="002938DA"/>
    <w:rsid w:val="002A1019"/>
    <w:rsid w:val="002A6BB6"/>
    <w:rsid w:val="002A70DF"/>
    <w:rsid w:val="002C1AAB"/>
    <w:rsid w:val="002C204D"/>
    <w:rsid w:val="002C60A7"/>
    <w:rsid w:val="002D198C"/>
    <w:rsid w:val="002D47B3"/>
    <w:rsid w:val="002D4830"/>
    <w:rsid w:val="002D4E3B"/>
    <w:rsid w:val="002D6737"/>
    <w:rsid w:val="002D6B8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017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C26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FC5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56F58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5ADA"/>
    <w:rsid w:val="00657DBB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1BFA"/>
    <w:rsid w:val="006B58CB"/>
    <w:rsid w:val="006B6BFD"/>
    <w:rsid w:val="006C0EC2"/>
    <w:rsid w:val="006C45AF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EDE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11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86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07F7C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681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45C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1668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2018-05-09T19:14:00Z</dcterms:created>
  <dcterms:modified xsi:type="dcterms:W3CDTF">2018-08-30T19:36:00Z</dcterms:modified>
</cp:coreProperties>
</file>