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3311"/>
        <w:gridCol w:w="1093"/>
        <w:gridCol w:w="864"/>
        <w:gridCol w:w="2323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90C0B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180AED" w:rsidRPr="00A67403" w:rsidTr="001D1012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180AED" w:rsidRPr="00A67403" w:rsidRDefault="003A4939" w:rsidP="003A493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90C0B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990C0B"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180AED" w:rsidRPr="00A67403" w:rsidTr="00990C0B">
        <w:trPr>
          <w:trHeight w:val="196"/>
        </w:trPr>
        <w:tc>
          <w:tcPr>
            <w:tcW w:w="1118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2" w:type="pct"/>
            <w:gridSpan w:val="4"/>
          </w:tcPr>
          <w:p w:rsidR="00180AED" w:rsidRPr="00A67403" w:rsidRDefault="003A493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D1012">
        <w:trPr>
          <w:trHeight w:val="195"/>
        </w:trPr>
        <w:tc>
          <w:tcPr>
            <w:tcW w:w="1118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52" w:type="pct"/>
            <w:gridSpan w:val="2"/>
            <w:tcBorders>
              <w:bottom w:val="nil"/>
            </w:tcBorders>
          </w:tcPr>
          <w:p w:rsidR="00180AED" w:rsidRPr="00A67403" w:rsidRDefault="00AF7C31" w:rsidP="00811FB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811FBC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6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1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0" w:type="pct"/>
            <w:gridSpan w:val="2"/>
            <w:tcBorders>
              <w:bottom w:val="nil"/>
            </w:tcBorders>
          </w:tcPr>
          <w:p w:rsidR="00180AED" w:rsidRPr="00A67403" w:rsidRDefault="009E1A4E" w:rsidP="00903A0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AF7C31">
              <w:rPr>
                <w:rFonts w:ascii="Arial" w:hAnsi="Arial" w:cs="Arial"/>
                <w:sz w:val="18"/>
                <w:szCs w:val="18"/>
              </w:rPr>
              <w:t>27/0</w:t>
            </w:r>
            <w:r w:rsidR="00903A0C">
              <w:rPr>
                <w:rFonts w:ascii="Arial" w:hAnsi="Arial" w:cs="Arial"/>
                <w:sz w:val="18"/>
                <w:szCs w:val="18"/>
              </w:rPr>
              <w:t>9</w:t>
            </w:r>
            <w:r w:rsidR="00AF7C31">
              <w:rPr>
                <w:rFonts w:ascii="Arial" w:hAnsi="Arial" w:cs="Arial"/>
                <w:sz w:val="18"/>
                <w:szCs w:val="18"/>
              </w:rPr>
              <w:t>/201</w:t>
            </w:r>
            <w:r w:rsidR="00041439">
              <w:rPr>
                <w:rFonts w:ascii="Arial" w:hAnsi="Arial" w:cs="Arial"/>
                <w:sz w:val="18"/>
                <w:szCs w:val="18"/>
              </w:rPr>
              <w:t>8</w:t>
            </w:r>
            <w:r w:rsidR="00AF7C31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903A0C">
              <w:rPr>
                <w:rFonts w:ascii="Arial" w:hAnsi="Arial" w:cs="Arial"/>
                <w:sz w:val="18"/>
                <w:szCs w:val="18"/>
              </w:rPr>
              <w:t>3</w:t>
            </w:r>
            <w:r w:rsidR="003A4939">
              <w:rPr>
                <w:rFonts w:ascii="Arial" w:hAnsi="Arial" w:cs="Arial"/>
                <w:sz w:val="18"/>
                <w:szCs w:val="18"/>
              </w:rPr>
              <w:t>/201</w:t>
            </w:r>
            <w:r w:rsidR="00B932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1D1012">
        <w:trPr>
          <w:trHeight w:val="225"/>
        </w:trPr>
        <w:tc>
          <w:tcPr>
            <w:tcW w:w="1118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2" w:type="pct"/>
            <w:gridSpan w:val="2"/>
            <w:tcBorders>
              <w:top w:val="nil"/>
            </w:tcBorders>
          </w:tcPr>
          <w:p w:rsidR="00180AED" w:rsidRPr="00A67403" w:rsidRDefault="00811FBC" w:rsidP="0027262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27262B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0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PEDRAÇA DE AZEVEDO PEREIRA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438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6401302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99122-9871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3A4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rosely.pedraca@gmail.com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131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131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208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439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C62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01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62B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542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939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88A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F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720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FBC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6D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3A0C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C0B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A4E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C31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2B1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99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5DE"/>
    <w:rsid w:val="00E646D9"/>
    <w:rsid w:val="00E657E8"/>
    <w:rsid w:val="00E70DBF"/>
    <w:rsid w:val="00E71CE5"/>
    <w:rsid w:val="00E72D8D"/>
    <w:rsid w:val="00E72EFD"/>
    <w:rsid w:val="00E74DD8"/>
    <w:rsid w:val="00E7553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102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2018-05-07T13:11:00Z</dcterms:created>
  <dcterms:modified xsi:type="dcterms:W3CDTF">2018-09-14T13:00:00Z</dcterms:modified>
</cp:coreProperties>
</file>