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9517B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VANESSA DE PAULA COSTA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9517B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2416694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9517B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9517B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9517B8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ODONTOLOGIA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6705D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DIRETORIA DA FAO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CE11FC" w:rsidP="004C34C6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4C34C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4C34C6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056D89" w:rsidP="00056D89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9517B8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9517B8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 xml:space="preserve">8 a </w:t>
            </w:r>
            <w:r w:rsidR="00CE11FC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517B8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9517B8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7D3EC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RONILDA DA COSTA OTERO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851FB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2198134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E07E6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E6EA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E6EA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599848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6D89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D7B68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2EDC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1A6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34C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2D29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6EA4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05D2"/>
    <w:rsid w:val="00684D0A"/>
    <w:rsid w:val="00685933"/>
    <w:rsid w:val="00690B4F"/>
    <w:rsid w:val="00692675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26CB2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3EC2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0896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1FB9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2C3C"/>
    <w:rsid w:val="0093337E"/>
    <w:rsid w:val="0093372C"/>
    <w:rsid w:val="00934BC2"/>
    <w:rsid w:val="0093556C"/>
    <w:rsid w:val="00943351"/>
    <w:rsid w:val="00944A7D"/>
    <w:rsid w:val="00945911"/>
    <w:rsid w:val="009476EA"/>
    <w:rsid w:val="009517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5D38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6319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11FC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07E6F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033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2018-05-07T11:42:00Z</dcterms:created>
  <dcterms:modified xsi:type="dcterms:W3CDTF">2018-08-17T12:08:00Z</dcterms:modified>
</cp:coreProperties>
</file>