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  <w:r w:rsidR="006D5E79">
              <w:rPr>
                <w:rFonts w:ascii="Arial" w:hAnsi="Arial" w:cs="Arial"/>
                <w:sz w:val="18"/>
                <w:szCs w:val="18"/>
              </w:rPr>
              <w:t xml:space="preserve"> – FAO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D5E7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030FB" w:rsidP="002B02C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B02C0">
              <w:rPr>
                <w:rFonts w:ascii="Arial" w:hAnsi="Arial" w:cs="Arial"/>
                <w:sz w:val="18"/>
                <w:szCs w:val="18"/>
              </w:rPr>
              <w:t>X</w:t>
            </w:r>
            <w:r w:rsidR="0090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3EAB" w:rsidP="00D038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D0386D">
              <w:rPr>
                <w:rFonts w:ascii="Arial" w:hAnsi="Arial" w:cs="Arial"/>
                <w:sz w:val="18"/>
                <w:szCs w:val="18"/>
              </w:rPr>
              <w:t>31</w:t>
            </w:r>
            <w:r w:rsidR="006A30FB">
              <w:rPr>
                <w:rFonts w:ascii="Arial" w:hAnsi="Arial" w:cs="Arial"/>
                <w:sz w:val="18"/>
                <w:szCs w:val="18"/>
              </w:rPr>
              <w:t>/0</w:t>
            </w:r>
            <w:r w:rsidR="00D0386D">
              <w:rPr>
                <w:rFonts w:ascii="Arial" w:hAnsi="Arial" w:cs="Arial"/>
                <w:sz w:val="18"/>
                <w:szCs w:val="18"/>
              </w:rPr>
              <w:t>8</w:t>
            </w:r>
            <w:r w:rsidR="006A30FB">
              <w:rPr>
                <w:rFonts w:ascii="Arial" w:hAnsi="Arial" w:cs="Arial"/>
                <w:sz w:val="18"/>
                <w:szCs w:val="18"/>
              </w:rPr>
              <w:t>/201</w:t>
            </w:r>
            <w:r w:rsidR="00D0386D">
              <w:rPr>
                <w:rFonts w:ascii="Arial" w:hAnsi="Arial" w:cs="Arial"/>
                <w:sz w:val="18"/>
                <w:szCs w:val="18"/>
              </w:rPr>
              <w:t>8 a 01</w:t>
            </w:r>
            <w:r w:rsidR="006A30FB">
              <w:rPr>
                <w:rFonts w:ascii="Arial" w:hAnsi="Arial" w:cs="Arial"/>
                <w:sz w:val="18"/>
                <w:szCs w:val="18"/>
              </w:rPr>
              <w:t>/0</w:t>
            </w:r>
            <w:r w:rsidR="00D0386D">
              <w:rPr>
                <w:rFonts w:ascii="Arial" w:hAnsi="Arial" w:cs="Arial"/>
                <w:sz w:val="18"/>
                <w:szCs w:val="18"/>
              </w:rPr>
              <w:t>3</w:t>
            </w:r>
            <w:r w:rsidR="006A30FB">
              <w:rPr>
                <w:rFonts w:ascii="Arial" w:hAnsi="Arial" w:cs="Arial"/>
                <w:sz w:val="18"/>
                <w:szCs w:val="18"/>
              </w:rPr>
              <w:t>/201</w:t>
            </w:r>
            <w:r w:rsidR="00D038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B02C0" w:rsidP="0070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EDUARDO GOMES DOMINGUES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2467723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6C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6C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9984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26C"/>
    <w:rsid w:val="0003172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C57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02C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CE5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4A"/>
    <w:rsid w:val="00590FEA"/>
    <w:rsid w:val="005957F5"/>
    <w:rsid w:val="00595981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0FB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E79"/>
    <w:rsid w:val="006D74B1"/>
    <w:rsid w:val="006E2D82"/>
    <w:rsid w:val="006E30CB"/>
    <w:rsid w:val="006E6DCE"/>
    <w:rsid w:val="006F24E9"/>
    <w:rsid w:val="006F2886"/>
    <w:rsid w:val="006F397F"/>
    <w:rsid w:val="006F3C47"/>
    <w:rsid w:val="00700BC3"/>
    <w:rsid w:val="00700DD9"/>
    <w:rsid w:val="00702C8E"/>
    <w:rsid w:val="007030FB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845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3EAB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B5C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E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59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2B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86D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2018-03-28T14:58:00Z</dcterms:created>
  <dcterms:modified xsi:type="dcterms:W3CDTF">2018-08-17T12:07:00Z</dcterms:modified>
</cp:coreProperties>
</file>