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C1CEF" w:rsidP="007C1C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C7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95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83110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07/09/2018 a 06/03</w:t>
            </w:r>
            <w:r w:rsidR="007C1CE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28311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F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ROSELY COSTA DA SILVA BANDEIRA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F58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2378032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D5A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D5A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548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1B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E6F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110"/>
    <w:rsid w:val="0028380F"/>
    <w:rsid w:val="00283CA2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AF2"/>
    <w:rsid w:val="002D6737"/>
    <w:rsid w:val="002E54D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EAE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BF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E2E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7A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9B4"/>
    <w:rsid w:val="007A3B1E"/>
    <w:rsid w:val="007A4D01"/>
    <w:rsid w:val="007B1141"/>
    <w:rsid w:val="007B4BEB"/>
    <w:rsid w:val="007B61FD"/>
    <w:rsid w:val="007C1CEF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A0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58C0"/>
    <w:rsid w:val="00B0048A"/>
    <w:rsid w:val="00B005A3"/>
    <w:rsid w:val="00B0174F"/>
    <w:rsid w:val="00B01A70"/>
    <w:rsid w:val="00B02230"/>
    <w:rsid w:val="00B0328F"/>
    <w:rsid w:val="00B03920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793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DE7"/>
    <w:rsid w:val="00D22E9E"/>
    <w:rsid w:val="00D263F8"/>
    <w:rsid w:val="00D403E1"/>
    <w:rsid w:val="00D41552"/>
    <w:rsid w:val="00D416F2"/>
    <w:rsid w:val="00D43172"/>
    <w:rsid w:val="00D45B04"/>
    <w:rsid w:val="00D50DC2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6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5B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2019-01-22T13:33:00Z</dcterms:created>
  <dcterms:modified xsi:type="dcterms:W3CDTF">2019-01-22T13:35:00Z</dcterms:modified>
</cp:coreProperties>
</file>