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F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B7F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PROGRAMA DE PÓS GRADUAÇÃO EM EDUCAÇÃO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74CC1" w:rsidP="00DE532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76A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F76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E53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E532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4CC1" w:rsidP="00C8015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</w:t>
            </w:r>
            <w:r w:rsidR="00C8015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66CB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C8015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01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0D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AUGUSTO GOMES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40D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399596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08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08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67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FB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6F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A3C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CB5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DDC"/>
    <w:rsid w:val="00A521FC"/>
    <w:rsid w:val="00A57257"/>
    <w:rsid w:val="00A6082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CC1"/>
    <w:rsid w:val="00C750B5"/>
    <w:rsid w:val="00C80156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C4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323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DD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A26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C451-807A-4005-8FA4-6886314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2017-06-29T14:27:00Z</dcterms:created>
  <dcterms:modified xsi:type="dcterms:W3CDTF">2018-09-14T17:25:00Z</dcterms:modified>
</cp:coreProperties>
</file>