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C250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 LUIZ PEREIRA BATISTA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C53F68">
              <w:rPr>
                <w:rFonts w:ascii="Arial" w:hAnsi="Arial" w:cs="Arial"/>
                <w:sz w:val="18"/>
                <w:szCs w:val="18"/>
              </w:rPr>
              <w:t>69822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2508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53F68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A1143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FACED</w:t>
            </w:r>
          </w:p>
        </w:tc>
      </w:tr>
      <w:tr w:rsidR="00180AED" w:rsidRPr="00A67403" w:rsidTr="00C2508D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A1143" w:rsidP="00C2508D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PROGRAMA DE PÓS GRADUAÇÃO EM EDUCAÇÃO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C2508D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492175" w:rsidP="0049217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6º mês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62F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562FFE" w:rsidP="003A002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C53F68">
              <w:rPr>
                <w:rFonts w:ascii="Arial" w:hAnsi="Arial" w:cs="Arial"/>
                <w:sz w:val="18"/>
                <w:szCs w:val="18"/>
              </w:rPr>
              <w:t>16/0</w:t>
            </w:r>
            <w:r w:rsidR="003A002B">
              <w:rPr>
                <w:rFonts w:ascii="Arial" w:hAnsi="Arial" w:cs="Arial"/>
                <w:sz w:val="18"/>
                <w:szCs w:val="18"/>
              </w:rPr>
              <w:t>9</w:t>
            </w:r>
            <w:r w:rsidR="00C53F68">
              <w:rPr>
                <w:rFonts w:ascii="Arial" w:hAnsi="Arial" w:cs="Arial"/>
                <w:sz w:val="18"/>
                <w:szCs w:val="18"/>
              </w:rPr>
              <w:t>/201</w:t>
            </w:r>
            <w:r w:rsidR="00492175">
              <w:rPr>
                <w:rFonts w:ascii="Arial" w:hAnsi="Arial" w:cs="Arial"/>
                <w:sz w:val="18"/>
                <w:szCs w:val="18"/>
              </w:rPr>
              <w:t>8</w:t>
            </w:r>
            <w:r w:rsidR="00C53F68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3A002B">
              <w:rPr>
                <w:rFonts w:ascii="Arial" w:hAnsi="Arial" w:cs="Arial"/>
                <w:sz w:val="18"/>
                <w:szCs w:val="18"/>
              </w:rPr>
              <w:t>3</w:t>
            </w:r>
            <w:r w:rsidR="00C53F68">
              <w:rPr>
                <w:rFonts w:ascii="Arial" w:hAnsi="Arial" w:cs="Arial"/>
                <w:sz w:val="18"/>
                <w:szCs w:val="18"/>
              </w:rPr>
              <w:t>/201</w:t>
            </w:r>
            <w:r w:rsidR="003A002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C2508D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492175" w:rsidP="00562FF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) 12º mês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62FF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C2508D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507A98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FABIANE MAIA GARCIA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720F2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2353252</w:t>
            </w:r>
          </w:p>
        </w:tc>
      </w:tr>
      <w:tr w:rsidR="00180AED" w:rsidRPr="00A67403" w:rsidTr="00C2508D">
        <w:tc>
          <w:tcPr>
            <w:tcW w:w="1116" w:type="pct"/>
            <w:shd w:val="clear" w:color="auto" w:fill="F3F3F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C26E3C" w:rsidRDefault="00C26E3C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C26E3C">
              <w:rPr>
                <w:rFonts w:ascii="Arial" w:hAnsi="Arial" w:cs="Arial"/>
                <w:bCs/>
                <w:color w:val="000000"/>
                <w:sz w:val="18"/>
                <w:szCs w:val="18"/>
                <w:shd w:val="clear" w:color="auto" w:fill="FFFFFF"/>
              </w:rPr>
              <w:t>994957440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A614DD" w:rsidP="00C2508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fgarciaead@hotmail.com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C2508D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C2508D">
        <w:trPr>
          <w:trHeight w:val="421"/>
        </w:trPr>
        <w:tc>
          <w:tcPr>
            <w:tcW w:w="498" w:type="pct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498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  <w:gridSpan w:val="2"/>
          </w:tcPr>
          <w:p w:rsidR="00180AED" w:rsidRPr="00A67403" w:rsidRDefault="00180AED" w:rsidP="00C2508D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C2508D">
        <w:trPr>
          <w:trHeight w:val="421"/>
        </w:trPr>
        <w:tc>
          <w:tcPr>
            <w:tcW w:w="5000" w:type="pct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C2508D">
        <w:tc>
          <w:tcPr>
            <w:tcW w:w="5000" w:type="pct"/>
          </w:tcPr>
          <w:p w:rsidR="00180AED" w:rsidRPr="00A67403" w:rsidRDefault="00180AED" w:rsidP="00C2508D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C2508D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C2508D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C2508D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C2508D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C2508D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C2508D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C2508D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8D" w:rsidRDefault="00C2508D" w:rsidP="00A10C8B">
      <w:r>
        <w:separator/>
      </w:r>
    </w:p>
  </w:endnote>
  <w:endnote w:type="continuationSeparator" w:id="0">
    <w:p w:rsidR="00C2508D" w:rsidRDefault="00C2508D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Pr="00694D49" w:rsidRDefault="00C2508D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C2508D" w:rsidRPr="00694D49" w:rsidRDefault="00C2508D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8D" w:rsidRDefault="00C2508D" w:rsidP="00A10C8B">
      <w:r>
        <w:separator/>
      </w:r>
    </w:p>
  </w:footnote>
  <w:footnote w:type="continuationSeparator" w:id="0">
    <w:p w:rsidR="00C2508D" w:rsidRDefault="00C2508D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6011B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011B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6173" r:id="rId2"/>
      </w:pict>
    </w:r>
  </w:p>
  <w:p w:rsidR="00C2508D" w:rsidRDefault="00C2508D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C2508D" w:rsidRDefault="00C2508D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C2508D" w:rsidRDefault="00C2508D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8D" w:rsidRDefault="00C2508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6B3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002B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217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7A98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2FFE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1B9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0CFA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17D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D12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3CF1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4DD"/>
    <w:rsid w:val="00A61B58"/>
    <w:rsid w:val="00A63C8D"/>
    <w:rsid w:val="00A63E58"/>
    <w:rsid w:val="00A72083"/>
    <w:rsid w:val="00A720F2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66A6F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08D"/>
    <w:rsid w:val="00C2521D"/>
    <w:rsid w:val="00C26E3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F68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1143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D70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6F8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16</cp:revision>
  <cp:lastPrinted>2017-02-08T14:28:00Z</cp:lastPrinted>
  <dcterms:created xsi:type="dcterms:W3CDTF">2017-06-29T14:12:00Z</dcterms:created>
  <dcterms:modified xsi:type="dcterms:W3CDTF">2018-09-14T17:16:00Z</dcterms:modified>
</cp:coreProperties>
</file>