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91F34" w:rsidP="003B76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3B7626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84F0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20940" w:rsidP="005209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F91F3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91F34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209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F91F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FACULDADE </w:t>
            </w:r>
            <w:r w:rsidR="00520940">
              <w:rPr>
                <w:rFonts w:ascii="Arial" w:hAnsi="Arial" w:cs="Arial"/>
                <w:sz w:val="18"/>
                <w:szCs w:val="18"/>
              </w:rPr>
              <w:t>DE EDUCAÇÃO – FACED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06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415C8" w:rsidP="00CA4AF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863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A4AF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A4AF5" w:rsidP="00CA4AF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</w:t>
            </w:r>
            <w:r w:rsidR="00752A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30/08</w:t>
            </w:r>
            <w:bookmarkStart w:id="0" w:name="_GoBack"/>
            <w:bookmarkEnd w:id="0"/>
            <w:r w:rsidR="004415C8">
              <w:rPr>
                <w:rFonts w:ascii="Arial" w:hAnsi="Arial" w:cs="Arial"/>
                <w:sz w:val="18"/>
                <w:szCs w:val="18"/>
              </w:rPr>
              <w:t>/201</w:t>
            </w:r>
            <w:r w:rsidR="00A404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E05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ROGÉRIO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758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1722925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CA4A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45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6F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5D2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88E"/>
    <w:rsid w:val="00176727"/>
    <w:rsid w:val="00180808"/>
    <w:rsid w:val="00180AED"/>
    <w:rsid w:val="00182278"/>
    <w:rsid w:val="00183164"/>
    <w:rsid w:val="00184F06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1DF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61B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626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2A3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5C8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94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930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2A7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3D5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AAD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4F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7C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0A3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27A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0E5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AF5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5A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3F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539E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1F34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9</cp:revision>
  <cp:lastPrinted>2017-02-08T14:28:00Z</cp:lastPrinted>
  <dcterms:created xsi:type="dcterms:W3CDTF">2018-05-02T15:57:00Z</dcterms:created>
  <dcterms:modified xsi:type="dcterms:W3CDTF">2019-01-22T13:28:00Z</dcterms:modified>
</cp:coreProperties>
</file>