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161E5" w:rsidRPr="00522F5C" w:rsidRDefault="003161E5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3161E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930D8">
        <w:rPr>
          <w:rFonts w:ascii="Arial" w:hAnsi="Arial" w:cs="Arial"/>
          <w:b/>
          <w:bCs/>
          <w:color w:val="000000"/>
          <w:sz w:val="22"/>
          <w:szCs w:val="22"/>
        </w:rPr>
        <w:t>ROSELY COSTA DA SILVA BANDEIRA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161E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ELIETH DAS CHAGAS SOARES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161E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1049132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161E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161E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161E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161E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FINANÇAS</w:t>
            </w:r>
          </w:p>
        </w:tc>
      </w:tr>
      <w:tr w:rsidR="00960AEA" w:rsidRPr="00A836A6" w:rsidTr="005E70E1">
        <w:tc>
          <w:tcPr>
            <w:tcW w:w="1300" w:type="pct"/>
            <w:shd w:val="clear" w:color="auto" w:fill="F3F3F3"/>
          </w:tcPr>
          <w:p w:rsidR="00960AEA" w:rsidRPr="00A836A6" w:rsidRDefault="00960AEA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60AEA" w:rsidRPr="00A836A6" w:rsidRDefault="00960AEA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72F7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960AEA" w:rsidRPr="00A67403" w:rsidRDefault="00072F7F" w:rsidP="00DB309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12/10/2018 a 11/04/2019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5244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A73068">
        <w:trPr>
          <w:cantSplit/>
          <w:trHeight w:val="393"/>
        </w:trPr>
        <w:tc>
          <w:tcPr>
            <w:tcW w:w="4465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244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D545D" w:rsidRDefault="00CD545D" w:rsidP="00CD545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D545D" w:rsidRDefault="00CD545D" w:rsidP="00CD545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D545D" w:rsidRDefault="00CD545D" w:rsidP="00CD545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D545D" w:rsidRDefault="006F5B16" w:rsidP="00CD545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 w:rsidRPr="006F5B16">
        <w:rPr>
          <w:rFonts w:ascii="Arial" w:hAnsi="Arial" w:cs="Arial"/>
          <w:b/>
          <w:bCs/>
          <w:color w:val="000000"/>
          <w:sz w:val="22"/>
        </w:rPr>
        <w:t>Tutor</w:t>
      </w:r>
      <w:r w:rsidRPr="006F5B16"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CD545D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5650B3">
        <w:rPr>
          <w:rFonts w:ascii="Arial" w:hAnsi="Arial" w:cs="Arial"/>
          <w:b/>
          <w:bCs/>
          <w:color w:val="000000"/>
          <w:sz w:val="22"/>
          <w:szCs w:val="22"/>
        </w:rPr>
        <w:t>YURI YVES GARCIA BARROSO</w:t>
      </w:r>
    </w:p>
    <w:p w:rsidR="00CD545D" w:rsidRDefault="00CD545D" w:rsidP="00CD545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D545D" w:rsidRPr="00A836A6" w:rsidRDefault="00CD545D" w:rsidP="00CD545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D545D" w:rsidRPr="00A836A6" w:rsidRDefault="00CD545D" w:rsidP="00CD545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D545D" w:rsidRPr="00A836A6" w:rsidRDefault="00CD545D" w:rsidP="00CD545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D545D" w:rsidRPr="00A836A6" w:rsidTr="009B3E0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D545D" w:rsidRPr="00A836A6" w:rsidTr="009B3E0A">
        <w:tc>
          <w:tcPr>
            <w:tcW w:w="1300" w:type="pct"/>
            <w:shd w:val="clear" w:color="auto" w:fill="F3F3F3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D545D" w:rsidRPr="00A72118" w:rsidRDefault="00CD545D" w:rsidP="009B3E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ELIETH DAS CHAGAS SOARES</w:t>
            </w:r>
          </w:p>
        </w:tc>
      </w:tr>
      <w:tr w:rsidR="00CD545D" w:rsidRPr="00A836A6" w:rsidTr="009B3E0A">
        <w:tc>
          <w:tcPr>
            <w:tcW w:w="1300" w:type="pct"/>
            <w:shd w:val="clear" w:color="auto" w:fill="F3F3F3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D545D" w:rsidRPr="00E51895" w:rsidRDefault="00CD545D" w:rsidP="009B3E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1049132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D545D" w:rsidRPr="00E51895" w:rsidRDefault="00CD545D" w:rsidP="009B3E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CD545D" w:rsidRPr="00A836A6" w:rsidTr="009B3E0A">
        <w:tc>
          <w:tcPr>
            <w:tcW w:w="1300" w:type="pct"/>
            <w:shd w:val="clear" w:color="auto" w:fill="F3F3F3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D545D" w:rsidRPr="00E51895" w:rsidRDefault="00CD545D" w:rsidP="009B3E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CD545D" w:rsidRPr="00A836A6" w:rsidTr="009B3E0A">
        <w:tc>
          <w:tcPr>
            <w:tcW w:w="1300" w:type="pct"/>
            <w:shd w:val="clear" w:color="auto" w:fill="F3F3F3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D545D" w:rsidRPr="00E51895" w:rsidRDefault="00CD545D" w:rsidP="009B3E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CD545D" w:rsidRPr="00A836A6" w:rsidTr="009B3E0A">
        <w:tc>
          <w:tcPr>
            <w:tcW w:w="1300" w:type="pct"/>
            <w:shd w:val="clear" w:color="auto" w:fill="F3F3F3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FINANÇAS</w:t>
            </w:r>
          </w:p>
        </w:tc>
      </w:tr>
      <w:tr w:rsidR="00AD2548" w:rsidRPr="00A836A6" w:rsidTr="009B3E0A">
        <w:tc>
          <w:tcPr>
            <w:tcW w:w="1300" w:type="pct"/>
            <w:shd w:val="clear" w:color="auto" w:fill="F3F3F3"/>
          </w:tcPr>
          <w:p w:rsidR="00AD2548" w:rsidRPr="00A836A6" w:rsidRDefault="00AD2548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D2548" w:rsidRPr="00A836A6" w:rsidRDefault="00AD2548" w:rsidP="009B3E0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E3724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AD2548" w:rsidRPr="00A67403" w:rsidRDefault="009E3724" w:rsidP="00DB309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12/10/2018 a 11/04/2019</w:t>
            </w:r>
          </w:p>
        </w:tc>
      </w:tr>
    </w:tbl>
    <w:p w:rsidR="00CD545D" w:rsidRPr="00A836A6" w:rsidRDefault="00CD545D" w:rsidP="00CD545D">
      <w:pPr>
        <w:jc w:val="both"/>
        <w:rPr>
          <w:rFonts w:ascii="Arial" w:hAnsi="Arial" w:cs="Arial"/>
          <w:color w:val="000000"/>
          <w:sz w:val="18"/>
        </w:rPr>
      </w:pPr>
    </w:p>
    <w:p w:rsidR="00CD545D" w:rsidRPr="00A836A6" w:rsidRDefault="00CD545D" w:rsidP="00CD545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D545D" w:rsidRPr="00A836A6" w:rsidTr="009B3E0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D545D" w:rsidRPr="00A836A6" w:rsidTr="009B3E0A">
        <w:tc>
          <w:tcPr>
            <w:tcW w:w="5000" w:type="pct"/>
            <w:gridSpan w:val="5"/>
            <w:shd w:val="clear" w:color="auto" w:fill="E0E0E0"/>
            <w:vAlign w:val="bottom"/>
          </w:tcPr>
          <w:p w:rsidR="00CD545D" w:rsidRPr="00A836A6" w:rsidRDefault="00CD545D" w:rsidP="009B3E0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D545D" w:rsidRPr="00A836A6" w:rsidRDefault="00CD545D" w:rsidP="009B3E0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D545D" w:rsidRPr="00A836A6" w:rsidTr="009B3E0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D545D" w:rsidRPr="00A836A6" w:rsidRDefault="00CD545D" w:rsidP="009B3E0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D545D" w:rsidRPr="00EB445B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CD545D" w:rsidRPr="00A836A6" w:rsidTr="009B3E0A">
        <w:tc>
          <w:tcPr>
            <w:tcW w:w="1590" w:type="pct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1590" w:type="pct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1590" w:type="pct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5000" w:type="pct"/>
            <w:gridSpan w:val="5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1C4A" w:rsidRPr="00A836A6" w:rsidRDefault="00CC1C4A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D545D" w:rsidRPr="00A836A6" w:rsidRDefault="00CD545D" w:rsidP="00CD545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D545D" w:rsidRPr="00A836A6" w:rsidTr="009B3E0A">
        <w:tc>
          <w:tcPr>
            <w:tcW w:w="5000" w:type="pct"/>
            <w:gridSpan w:val="5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D545D" w:rsidRPr="00A836A6" w:rsidTr="009B3E0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D545D" w:rsidRPr="00A836A6" w:rsidTr="009B3E0A">
        <w:trPr>
          <w:cantSplit/>
        </w:trPr>
        <w:tc>
          <w:tcPr>
            <w:tcW w:w="1590" w:type="pct"/>
            <w:vMerge/>
            <w:shd w:val="clear" w:color="auto" w:fill="E0E0E0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D545D" w:rsidRPr="00A836A6" w:rsidRDefault="00CD545D" w:rsidP="009B3E0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D545D" w:rsidRPr="00A836A6" w:rsidTr="009B3E0A">
        <w:tc>
          <w:tcPr>
            <w:tcW w:w="1590" w:type="pct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1590" w:type="pct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1590" w:type="pct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5000" w:type="pct"/>
            <w:gridSpan w:val="5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D545D" w:rsidRPr="00A836A6" w:rsidTr="009B3E0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D545D" w:rsidRPr="00A836A6" w:rsidTr="009B3E0A">
        <w:trPr>
          <w:cantSplit/>
        </w:trPr>
        <w:tc>
          <w:tcPr>
            <w:tcW w:w="1590" w:type="pct"/>
            <w:vMerge/>
            <w:shd w:val="clear" w:color="auto" w:fill="E0E0E0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D545D" w:rsidRPr="00A836A6" w:rsidRDefault="00CD545D" w:rsidP="009B3E0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D545D" w:rsidRPr="00A836A6" w:rsidTr="009B3E0A">
        <w:tc>
          <w:tcPr>
            <w:tcW w:w="1590" w:type="pct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1590" w:type="pct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1590" w:type="pct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5000" w:type="pct"/>
            <w:gridSpan w:val="5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D545D" w:rsidRPr="00A836A6" w:rsidRDefault="00CD545D" w:rsidP="00CD545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D545D" w:rsidRPr="00A836A6" w:rsidTr="009B3E0A">
        <w:tc>
          <w:tcPr>
            <w:tcW w:w="9709" w:type="dxa"/>
            <w:gridSpan w:val="5"/>
            <w:shd w:val="clear" w:color="auto" w:fill="D9D9D9"/>
          </w:tcPr>
          <w:p w:rsidR="00CD545D" w:rsidRPr="00A836A6" w:rsidRDefault="00CD545D" w:rsidP="009B3E0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D545D" w:rsidRPr="00A836A6" w:rsidTr="009B3E0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D545D" w:rsidRPr="00A836A6" w:rsidTr="009B3E0A">
        <w:trPr>
          <w:cantSplit/>
        </w:trPr>
        <w:tc>
          <w:tcPr>
            <w:tcW w:w="2910" w:type="dxa"/>
            <w:vMerge/>
            <w:shd w:val="clear" w:color="auto" w:fill="E0E0E0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D545D" w:rsidRPr="00A836A6" w:rsidRDefault="00CD545D" w:rsidP="009B3E0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D545D" w:rsidRPr="00A836A6" w:rsidTr="009B3E0A">
        <w:tc>
          <w:tcPr>
            <w:tcW w:w="2910" w:type="dxa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2910" w:type="dxa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2910" w:type="dxa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rPr>
          <w:trHeight w:val="803"/>
        </w:trPr>
        <w:tc>
          <w:tcPr>
            <w:tcW w:w="9709" w:type="dxa"/>
            <w:gridSpan w:val="5"/>
          </w:tcPr>
          <w:p w:rsidR="00CD545D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101F2" w:rsidRDefault="007101F2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101F2" w:rsidRDefault="007101F2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101F2" w:rsidRPr="00A836A6" w:rsidRDefault="007101F2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D545D" w:rsidRDefault="00CD545D" w:rsidP="00CD545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D545D" w:rsidRPr="00A836A6" w:rsidTr="009B3E0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D545D" w:rsidRPr="00A836A6" w:rsidRDefault="00CD545D" w:rsidP="009B3E0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D545D" w:rsidRPr="00A836A6" w:rsidTr="009B3E0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D545D" w:rsidRPr="00A836A6" w:rsidTr="009B3E0A">
        <w:trPr>
          <w:cantSplit/>
        </w:trPr>
        <w:tc>
          <w:tcPr>
            <w:tcW w:w="2910" w:type="dxa"/>
            <w:vMerge/>
            <w:shd w:val="clear" w:color="auto" w:fill="E0E0E0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D545D" w:rsidRPr="00A836A6" w:rsidRDefault="00CD545D" w:rsidP="009B3E0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D545D" w:rsidRPr="00A836A6" w:rsidTr="009B3E0A">
        <w:tc>
          <w:tcPr>
            <w:tcW w:w="2910" w:type="dxa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2910" w:type="dxa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2910" w:type="dxa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ED1269" w:rsidTr="009B3E0A">
        <w:trPr>
          <w:trHeight w:val="1026"/>
        </w:trPr>
        <w:tc>
          <w:tcPr>
            <w:tcW w:w="9709" w:type="dxa"/>
            <w:gridSpan w:val="5"/>
          </w:tcPr>
          <w:p w:rsidR="00CD545D" w:rsidRPr="00ED1269" w:rsidRDefault="00CD545D" w:rsidP="009B3E0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D545D" w:rsidRPr="00ED1269" w:rsidRDefault="00CD545D" w:rsidP="009B3E0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D545D" w:rsidRDefault="00CD545D" w:rsidP="009B3E0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5244"/>
      </w:tblGrid>
      <w:tr w:rsidR="00CD545D" w:rsidRPr="00ED1269" w:rsidTr="009B3E0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D545D" w:rsidRPr="00ED1269" w:rsidRDefault="00CD545D" w:rsidP="009B3E0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D545D" w:rsidRPr="00ED1269" w:rsidTr="009B3E0A">
        <w:trPr>
          <w:cantSplit/>
          <w:trHeight w:val="354"/>
        </w:trPr>
        <w:tc>
          <w:tcPr>
            <w:tcW w:w="9709" w:type="dxa"/>
            <w:gridSpan w:val="2"/>
          </w:tcPr>
          <w:p w:rsidR="00CD545D" w:rsidRPr="00ED1269" w:rsidRDefault="00CD545D" w:rsidP="009B3E0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D545D" w:rsidRPr="00ED1269" w:rsidTr="00490377">
        <w:trPr>
          <w:cantSplit/>
          <w:trHeight w:val="393"/>
        </w:trPr>
        <w:tc>
          <w:tcPr>
            <w:tcW w:w="4465" w:type="dxa"/>
          </w:tcPr>
          <w:p w:rsidR="00CD545D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244" w:type="dxa"/>
          </w:tcPr>
          <w:p w:rsidR="00CD545D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B47B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B47B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451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2F7F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47B6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70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2658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61E5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2D1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49DF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0377"/>
    <w:rsid w:val="00495B50"/>
    <w:rsid w:val="004A4E3F"/>
    <w:rsid w:val="004B1A17"/>
    <w:rsid w:val="004B5CDE"/>
    <w:rsid w:val="004B6034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0B3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5B16"/>
    <w:rsid w:val="00700DD9"/>
    <w:rsid w:val="00702C8E"/>
    <w:rsid w:val="00703DEA"/>
    <w:rsid w:val="0070498F"/>
    <w:rsid w:val="007101F2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30DE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51BB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0AEA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787D"/>
    <w:rsid w:val="009D39F4"/>
    <w:rsid w:val="009D5611"/>
    <w:rsid w:val="009D7A72"/>
    <w:rsid w:val="009E341B"/>
    <w:rsid w:val="009E3583"/>
    <w:rsid w:val="009E3724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306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2548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0BB1"/>
    <w:rsid w:val="00B84A6C"/>
    <w:rsid w:val="00B85A12"/>
    <w:rsid w:val="00B9154B"/>
    <w:rsid w:val="00B930D8"/>
    <w:rsid w:val="00BA03D2"/>
    <w:rsid w:val="00BA4443"/>
    <w:rsid w:val="00BA7757"/>
    <w:rsid w:val="00BA7DD9"/>
    <w:rsid w:val="00BB1044"/>
    <w:rsid w:val="00BB16AF"/>
    <w:rsid w:val="00BB25D7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2AD5"/>
    <w:rsid w:val="00CA567C"/>
    <w:rsid w:val="00CB031E"/>
    <w:rsid w:val="00CB3A6F"/>
    <w:rsid w:val="00CC1C4A"/>
    <w:rsid w:val="00CC201D"/>
    <w:rsid w:val="00CC4541"/>
    <w:rsid w:val="00CD0374"/>
    <w:rsid w:val="00CD0C45"/>
    <w:rsid w:val="00CD281F"/>
    <w:rsid w:val="00CD545D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04F6"/>
    <w:rsid w:val="00EF2D53"/>
    <w:rsid w:val="00EF5303"/>
    <w:rsid w:val="00EF6C38"/>
    <w:rsid w:val="00F013FD"/>
    <w:rsid w:val="00F0353F"/>
    <w:rsid w:val="00F0401E"/>
    <w:rsid w:val="00F0411F"/>
    <w:rsid w:val="00F068E2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5927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2019-01-22T13:28:00Z</dcterms:created>
  <dcterms:modified xsi:type="dcterms:W3CDTF">2019-01-22T13:29:00Z</dcterms:modified>
</cp:coreProperties>
</file>