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FaARTES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57450" w:rsidP="00FC33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358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57450" w:rsidP="00B0275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B0275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6C5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</w:t>
            </w:r>
            <w:r w:rsidR="00B02751">
              <w:rPr>
                <w:rFonts w:ascii="Arial" w:hAnsi="Arial" w:cs="Arial"/>
                <w:sz w:val="18"/>
                <w:szCs w:val="18"/>
              </w:rPr>
              <w:t>06</w:t>
            </w:r>
            <w:r w:rsidR="00DC62C5">
              <w:rPr>
                <w:rFonts w:ascii="Arial" w:hAnsi="Arial" w:cs="Arial"/>
                <w:sz w:val="18"/>
                <w:szCs w:val="18"/>
              </w:rPr>
              <w:t>/201</w:t>
            </w:r>
            <w:r w:rsidR="00B027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C335B" w:rsidP="006358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635804">
              <w:rPr>
                <w:rFonts w:ascii="Arial" w:hAnsi="Arial" w:cs="Arial"/>
                <w:sz w:val="18"/>
                <w:szCs w:val="18"/>
              </w:rPr>
              <w:t xml:space="preserve">) 12º mês        ( 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ROSEMARA STAUB DE BARROS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028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028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73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133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AD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80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223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751"/>
    <w:rsid w:val="00B0287B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50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2C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F1D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6C50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335B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2017-07-31T18:33:00Z</dcterms:created>
  <dcterms:modified xsi:type="dcterms:W3CDTF">2018-11-26T11:49:00Z</dcterms:modified>
</cp:coreProperties>
</file>