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07045" w:rsidRPr="00007045">
        <w:rPr>
          <w:rFonts w:ascii="Arial" w:hAnsi="Arial" w:cs="Arial"/>
          <w:b/>
          <w:bCs/>
          <w:color w:val="000000"/>
          <w:sz w:val="22"/>
          <w:szCs w:val="22"/>
        </w:rPr>
        <w:t>ADRIANO SOUTO PASSOS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007045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0074">
              <w:rPr>
                <w:rFonts w:ascii="Arial" w:hAnsi="Arial" w:cs="Arial"/>
                <w:sz w:val="18"/>
                <w:szCs w:val="18"/>
              </w:rPr>
              <w:t>DANIEL BEZERRA LIMA JUNIOR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007045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0074">
              <w:rPr>
                <w:rFonts w:ascii="Arial" w:hAnsi="Arial" w:cs="Arial"/>
                <w:sz w:val="18"/>
                <w:szCs w:val="18"/>
              </w:rPr>
              <w:t>2417149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00704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0074">
              <w:rPr>
                <w:rFonts w:ascii="Arial" w:hAnsi="Arial" w:cs="Arial"/>
                <w:sz w:val="18"/>
                <w:szCs w:val="18"/>
              </w:rPr>
              <w:t>01/09/2017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00704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007045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MANAUS/EEM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007045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EEM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A808C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A808C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D311B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A808C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3265EA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A808CB" w:rsidP="003265E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</w:t>
            </w:r>
            <w:r w:rsidR="003265EA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/2018 a </w:t>
            </w:r>
            <w:r w:rsidR="003265EA">
              <w:rPr>
                <w:rFonts w:ascii="Arial" w:hAnsi="Arial" w:cs="Arial"/>
                <w:sz w:val="18"/>
                <w:szCs w:val="18"/>
              </w:rPr>
              <w:t>28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3265EA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3265E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007045" w:rsidRDefault="00007045" w:rsidP="0000704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007045" w:rsidRDefault="00007045" w:rsidP="0000704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007045" w:rsidRDefault="00007045" w:rsidP="0000704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07045" w:rsidRPr="00522F5C" w:rsidRDefault="00007045" w:rsidP="0000704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07045" w:rsidRDefault="00007045" w:rsidP="0000704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444C3B">
        <w:rPr>
          <w:rFonts w:ascii="Arial" w:hAnsi="Arial" w:cs="Arial"/>
          <w:b/>
          <w:bCs/>
          <w:color w:val="000000"/>
          <w:sz w:val="22"/>
          <w:szCs w:val="22"/>
        </w:rPr>
        <w:t>a</w:t>
      </w:r>
      <w:r>
        <w:rPr>
          <w:rFonts w:ascii="Arial" w:hAnsi="Arial" w:cs="Arial"/>
          <w:b/>
          <w:bCs/>
          <w:color w:val="000000"/>
          <w:sz w:val="22"/>
          <w:szCs w:val="22"/>
        </w:rPr>
        <w:t>: JAQUELINI MACHADO MACIEL</w:t>
      </w:r>
    </w:p>
    <w:p w:rsidR="00007045" w:rsidRDefault="00007045" w:rsidP="0000704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7045" w:rsidRPr="00A836A6" w:rsidRDefault="00007045" w:rsidP="0000704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007045" w:rsidRPr="00A836A6" w:rsidRDefault="00007045" w:rsidP="0000704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007045" w:rsidRPr="00A836A6" w:rsidRDefault="00007045" w:rsidP="0000704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007045" w:rsidRPr="00A836A6" w:rsidTr="0042441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007045" w:rsidRPr="00A836A6" w:rsidTr="00424416">
        <w:tc>
          <w:tcPr>
            <w:tcW w:w="1300" w:type="pct"/>
            <w:shd w:val="clear" w:color="auto" w:fill="F3F3F3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007045" w:rsidRPr="00A72118" w:rsidRDefault="00007045" w:rsidP="00424416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0074">
              <w:rPr>
                <w:rFonts w:ascii="Arial" w:hAnsi="Arial" w:cs="Arial"/>
                <w:sz w:val="18"/>
                <w:szCs w:val="18"/>
              </w:rPr>
              <w:t>DANIEL BEZERRA LIMA JUNIOR</w:t>
            </w:r>
          </w:p>
        </w:tc>
      </w:tr>
      <w:tr w:rsidR="00007045" w:rsidRPr="00A836A6" w:rsidTr="00424416">
        <w:tc>
          <w:tcPr>
            <w:tcW w:w="1300" w:type="pct"/>
            <w:shd w:val="clear" w:color="auto" w:fill="F3F3F3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007045" w:rsidRPr="00E51895" w:rsidRDefault="00007045" w:rsidP="00424416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0074">
              <w:rPr>
                <w:rFonts w:ascii="Arial" w:hAnsi="Arial" w:cs="Arial"/>
                <w:sz w:val="18"/>
                <w:szCs w:val="18"/>
              </w:rPr>
              <w:t>2417149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007045" w:rsidRPr="00E51895" w:rsidRDefault="00007045" w:rsidP="00424416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0074">
              <w:rPr>
                <w:rFonts w:ascii="Arial" w:hAnsi="Arial" w:cs="Arial"/>
                <w:sz w:val="18"/>
                <w:szCs w:val="18"/>
              </w:rPr>
              <w:t>01/09/2017</w:t>
            </w:r>
          </w:p>
        </w:tc>
      </w:tr>
      <w:tr w:rsidR="00007045" w:rsidRPr="00A836A6" w:rsidTr="00424416">
        <w:tc>
          <w:tcPr>
            <w:tcW w:w="1300" w:type="pct"/>
            <w:shd w:val="clear" w:color="auto" w:fill="F3F3F3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007045" w:rsidRPr="00E51895" w:rsidRDefault="00007045" w:rsidP="004244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007045" w:rsidRPr="00A836A6" w:rsidTr="00424416">
        <w:tc>
          <w:tcPr>
            <w:tcW w:w="1300" w:type="pct"/>
            <w:shd w:val="clear" w:color="auto" w:fill="F3F3F3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007045" w:rsidRPr="00E51895" w:rsidRDefault="00007045" w:rsidP="004244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MANAUS/EEM</w:t>
            </w:r>
          </w:p>
        </w:tc>
      </w:tr>
      <w:tr w:rsidR="00007045" w:rsidRPr="00A836A6" w:rsidTr="00424416">
        <w:tc>
          <w:tcPr>
            <w:tcW w:w="1300" w:type="pct"/>
            <w:shd w:val="clear" w:color="auto" w:fill="F3F3F3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EEM</w:t>
            </w:r>
          </w:p>
        </w:tc>
      </w:tr>
      <w:tr w:rsidR="00007045" w:rsidRPr="00A836A6" w:rsidTr="00424416">
        <w:tc>
          <w:tcPr>
            <w:tcW w:w="1300" w:type="pct"/>
            <w:shd w:val="clear" w:color="auto" w:fill="F3F3F3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007045" w:rsidRPr="00A836A6" w:rsidRDefault="00007045" w:rsidP="00444C3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444C3B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7842D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842D3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007045" w:rsidRPr="00A836A6" w:rsidRDefault="007842D3" w:rsidP="0042441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01/09/2018 a 28/02/2019</w:t>
            </w:r>
          </w:p>
        </w:tc>
      </w:tr>
    </w:tbl>
    <w:p w:rsidR="00007045" w:rsidRPr="00A836A6" w:rsidRDefault="00007045" w:rsidP="00007045">
      <w:pPr>
        <w:jc w:val="both"/>
        <w:rPr>
          <w:rFonts w:ascii="Arial" w:hAnsi="Arial" w:cs="Arial"/>
          <w:color w:val="000000"/>
          <w:sz w:val="18"/>
        </w:rPr>
      </w:pPr>
    </w:p>
    <w:p w:rsidR="00007045" w:rsidRPr="00A836A6" w:rsidRDefault="00007045" w:rsidP="0000704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07045" w:rsidRPr="00A836A6" w:rsidTr="0042441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007045" w:rsidRPr="00A836A6" w:rsidTr="00424416">
        <w:tc>
          <w:tcPr>
            <w:tcW w:w="5000" w:type="pct"/>
            <w:gridSpan w:val="5"/>
            <w:shd w:val="clear" w:color="auto" w:fill="E0E0E0"/>
            <w:vAlign w:val="bottom"/>
          </w:tcPr>
          <w:p w:rsidR="00007045" w:rsidRPr="00A836A6" w:rsidRDefault="00007045" w:rsidP="0042441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007045" w:rsidRPr="00A836A6" w:rsidRDefault="00007045" w:rsidP="0042441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007045" w:rsidRPr="00A836A6" w:rsidTr="0042441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07045" w:rsidRPr="00A836A6" w:rsidTr="00424416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07045" w:rsidRPr="00A836A6" w:rsidRDefault="00007045" w:rsidP="0042441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07045" w:rsidRPr="00EB445B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007045" w:rsidRPr="00A836A6" w:rsidTr="00424416">
        <w:tc>
          <w:tcPr>
            <w:tcW w:w="1590" w:type="pct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7045" w:rsidRPr="00A836A6" w:rsidTr="00424416">
        <w:tc>
          <w:tcPr>
            <w:tcW w:w="1590" w:type="pct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7045" w:rsidRPr="00A836A6" w:rsidTr="00424416">
        <w:tc>
          <w:tcPr>
            <w:tcW w:w="1590" w:type="pct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7045" w:rsidRPr="00A836A6" w:rsidTr="00424416">
        <w:tc>
          <w:tcPr>
            <w:tcW w:w="5000" w:type="pct"/>
            <w:gridSpan w:val="5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07045" w:rsidRPr="00A836A6" w:rsidRDefault="00007045" w:rsidP="0000704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07045" w:rsidRPr="00A836A6" w:rsidTr="00424416">
        <w:tc>
          <w:tcPr>
            <w:tcW w:w="5000" w:type="pct"/>
            <w:gridSpan w:val="5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007045" w:rsidRPr="00A836A6" w:rsidTr="0042441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07045" w:rsidRPr="00A836A6" w:rsidTr="00424416">
        <w:trPr>
          <w:cantSplit/>
        </w:trPr>
        <w:tc>
          <w:tcPr>
            <w:tcW w:w="1590" w:type="pct"/>
            <w:vMerge/>
            <w:shd w:val="clear" w:color="auto" w:fill="E0E0E0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07045" w:rsidRPr="00A836A6" w:rsidRDefault="00007045" w:rsidP="0042441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07045" w:rsidRPr="00A836A6" w:rsidTr="00424416">
        <w:tc>
          <w:tcPr>
            <w:tcW w:w="1590" w:type="pct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7045" w:rsidRPr="00A836A6" w:rsidTr="00424416">
        <w:tc>
          <w:tcPr>
            <w:tcW w:w="1590" w:type="pct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7045" w:rsidRPr="00A836A6" w:rsidTr="00424416">
        <w:tc>
          <w:tcPr>
            <w:tcW w:w="1590" w:type="pct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7045" w:rsidRPr="00A836A6" w:rsidTr="00424416">
        <w:tc>
          <w:tcPr>
            <w:tcW w:w="5000" w:type="pct"/>
            <w:gridSpan w:val="5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7045" w:rsidRPr="00A836A6" w:rsidTr="00424416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007045" w:rsidRPr="00A836A6" w:rsidTr="0042441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07045" w:rsidRPr="00A836A6" w:rsidTr="00424416">
        <w:trPr>
          <w:cantSplit/>
        </w:trPr>
        <w:tc>
          <w:tcPr>
            <w:tcW w:w="1590" w:type="pct"/>
            <w:vMerge/>
            <w:shd w:val="clear" w:color="auto" w:fill="E0E0E0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07045" w:rsidRPr="00A836A6" w:rsidRDefault="00007045" w:rsidP="0042441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07045" w:rsidRPr="00A836A6" w:rsidTr="00424416">
        <w:tc>
          <w:tcPr>
            <w:tcW w:w="1590" w:type="pct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7045" w:rsidRPr="00A836A6" w:rsidTr="00424416">
        <w:tc>
          <w:tcPr>
            <w:tcW w:w="1590" w:type="pct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7045" w:rsidRPr="00A836A6" w:rsidTr="00424416">
        <w:tc>
          <w:tcPr>
            <w:tcW w:w="1590" w:type="pct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7045" w:rsidRPr="00A836A6" w:rsidTr="00424416">
        <w:tc>
          <w:tcPr>
            <w:tcW w:w="5000" w:type="pct"/>
            <w:gridSpan w:val="5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07045" w:rsidRPr="00A836A6" w:rsidRDefault="00007045" w:rsidP="0000704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07045" w:rsidRPr="00A836A6" w:rsidTr="00424416">
        <w:tc>
          <w:tcPr>
            <w:tcW w:w="9709" w:type="dxa"/>
            <w:gridSpan w:val="5"/>
            <w:shd w:val="clear" w:color="auto" w:fill="D9D9D9"/>
          </w:tcPr>
          <w:p w:rsidR="00007045" w:rsidRPr="00A836A6" w:rsidRDefault="00007045" w:rsidP="0042441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007045" w:rsidRPr="00A836A6" w:rsidTr="0042441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07045" w:rsidRPr="00A836A6" w:rsidTr="00424416">
        <w:trPr>
          <w:cantSplit/>
        </w:trPr>
        <w:tc>
          <w:tcPr>
            <w:tcW w:w="2910" w:type="dxa"/>
            <w:vMerge/>
            <w:shd w:val="clear" w:color="auto" w:fill="E0E0E0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07045" w:rsidRPr="00A836A6" w:rsidRDefault="00007045" w:rsidP="0042441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07045" w:rsidRPr="00A836A6" w:rsidTr="00424416">
        <w:tc>
          <w:tcPr>
            <w:tcW w:w="2910" w:type="dxa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7045" w:rsidRPr="00A836A6" w:rsidRDefault="00007045" w:rsidP="0042441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7045" w:rsidRPr="00A836A6" w:rsidTr="00424416">
        <w:tc>
          <w:tcPr>
            <w:tcW w:w="2910" w:type="dxa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7045" w:rsidRPr="00A836A6" w:rsidRDefault="00007045" w:rsidP="0042441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7045" w:rsidRPr="00A836A6" w:rsidTr="00424416">
        <w:tc>
          <w:tcPr>
            <w:tcW w:w="2910" w:type="dxa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7045" w:rsidRPr="00A836A6" w:rsidRDefault="00007045" w:rsidP="0042441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7045" w:rsidRPr="00A836A6" w:rsidTr="00424416">
        <w:trPr>
          <w:trHeight w:val="803"/>
        </w:trPr>
        <w:tc>
          <w:tcPr>
            <w:tcW w:w="9709" w:type="dxa"/>
            <w:gridSpan w:val="5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007045" w:rsidRDefault="00007045" w:rsidP="0000704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07045" w:rsidRPr="00A836A6" w:rsidTr="00424416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007045" w:rsidRPr="00A836A6" w:rsidRDefault="00007045" w:rsidP="0042441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07045" w:rsidRPr="00A836A6" w:rsidTr="0042441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07045" w:rsidRPr="00A836A6" w:rsidTr="00424416">
        <w:trPr>
          <w:cantSplit/>
        </w:trPr>
        <w:tc>
          <w:tcPr>
            <w:tcW w:w="2910" w:type="dxa"/>
            <w:vMerge/>
            <w:shd w:val="clear" w:color="auto" w:fill="E0E0E0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07045" w:rsidRPr="00A836A6" w:rsidRDefault="00007045" w:rsidP="0042441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07045" w:rsidRPr="00A836A6" w:rsidTr="00424416">
        <w:tc>
          <w:tcPr>
            <w:tcW w:w="2910" w:type="dxa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7045" w:rsidRPr="00A836A6" w:rsidRDefault="00007045" w:rsidP="0042441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7045" w:rsidRPr="00A836A6" w:rsidTr="00424416">
        <w:tc>
          <w:tcPr>
            <w:tcW w:w="2910" w:type="dxa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7045" w:rsidRPr="00A836A6" w:rsidRDefault="00007045" w:rsidP="0042441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7045" w:rsidRPr="00A836A6" w:rsidTr="00424416">
        <w:tc>
          <w:tcPr>
            <w:tcW w:w="2910" w:type="dxa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7045" w:rsidRPr="00A836A6" w:rsidRDefault="00007045" w:rsidP="0042441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7045" w:rsidRPr="00ED1269" w:rsidTr="00424416">
        <w:trPr>
          <w:trHeight w:val="1026"/>
        </w:trPr>
        <w:tc>
          <w:tcPr>
            <w:tcW w:w="9709" w:type="dxa"/>
            <w:gridSpan w:val="5"/>
          </w:tcPr>
          <w:p w:rsidR="00007045" w:rsidRPr="00ED1269" w:rsidRDefault="00007045" w:rsidP="0042441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007045" w:rsidRPr="00ED1269" w:rsidRDefault="00007045" w:rsidP="0042441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07045" w:rsidRPr="00ED1269" w:rsidRDefault="00007045" w:rsidP="0042441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07045" w:rsidRDefault="00007045" w:rsidP="0042441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07045" w:rsidRPr="00ED1269" w:rsidRDefault="00007045" w:rsidP="0042441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007045" w:rsidRPr="00ED1269" w:rsidTr="00424416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007045" w:rsidRPr="00ED1269" w:rsidRDefault="00007045" w:rsidP="00424416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007045" w:rsidRPr="00ED1269" w:rsidTr="00424416">
        <w:trPr>
          <w:cantSplit/>
          <w:trHeight w:val="354"/>
        </w:trPr>
        <w:tc>
          <w:tcPr>
            <w:tcW w:w="9709" w:type="dxa"/>
            <w:gridSpan w:val="2"/>
          </w:tcPr>
          <w:p w:rsidR="00007045" w:rsidRPr="00ED1269" w:rsidRDefault="00007045" w:rsidP="00424416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007045" w:rsidRPr="00ED1269" w:rsidTr="00424416">
        <w:trPr>
          <w:cantSplit/>
          <w:trHeight w:val="393"/>
        </w:trPr>
        <w:tc>
          <w:tcPr>
            <w:tcW w:w="4319" w:type="dxa"/>
          </w:tcPr>
          <w:p w:rsidR="00007045" w:rsidRDefault="00007045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07045" w:rsidRPr="00ED1269" w:rsidRDefault="00007045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07045" w:rsidRPr="00ED1269" w:rsidRDefault="00007045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07045" w:rsidRPr="00ED1269" w:rsidRDefault="00007045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07045" w:rsidRPr="00ED1269" w:rsidRDefault="00007045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007045" w:rsidRDefault="00007045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07045" w:rsidRPr="00ED1269" w:rsidRDefault="00007045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07045" w:rsidRPr="00ED1269" w:rsidRDefault="00007045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07045" w:rsidRPr="00ED1269" w:rsidRDefault="00007045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07045" w:rsidRPr="00ED1269" w:rsidRDefault="00007045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D6B9F" w:rsidRDefault="008D6B9F" w:rsidP="008D6B9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D6B9F" w:rsidRDefault="008D6B9F" w:rsidP="008D6B9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D6B9F" w:rsidRDefault="008D6B9F" w:rsidP="008D6B9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D6B9F" w:rsidRPr="00522F5C" w:rsidRDefault="008D6B9F" w:rsidP="008D6B9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D6B9F" w:rsidRDefault="008D6B9F" w:rsidP="008D6B9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Pr="008D6B9F">
        <w:rPr>
          <w:rFonts w:ascii="Arial" w:hAnsi="Arial" w:cs="Arial"/>
          <w:b/>
          <w:bCs/>
          <w:color w:val="000000"/>
          <w:sz w:val="22"/>
          <w:szCs w:val="22"/>
        </w:rPr>
        <w:t>EVELLYN KELLEN DE SOUZA REGO</w:t>
      </w:r>
    </w:p>
    <w:p w:rsidR="008D6B9F" w:rsidRDefault="008D6B9F" w:rsidP="008D6B9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D6B9F" w:rsidRPr="00A836A6" w:rsidRDefault="008D6B9F" w:rsidP="008D6B9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8D6B9F" w:rsidRPr="00A836A6" w:rsidRDefault="008D6B9F" w:rsidP="008D6B9F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8D6B9F" w:rsidRPr="00A836A6" w:rsidRDefault="008D6B9F" w:rsidP="008D6B9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D6B9F" w:rsidRPr="00A836A6" w:rsidTr="0042441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8D6B9F" w:rsidRPr="00A836A6" w:rsidTr="00424416">
        <w:tc>
          <w:tcPr>
            <w:tcW w:w="1300" w:type="pct"/>
            <w:shd w:val="clear" w:color="auto" w:fill="F3F3F3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8D6B9F" w:rsidRPr="00A72118" w:rsidRDefault="008D6B9F" w:rsidP="00424416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0074">
              <w:rPr>
                <w:rFonts w:ascii="Arial" w:hAnsi="Arial" w:cs="Arial"/>
                <w:sz w:val="18"/>
                <w:szCs w:val="18"/>
              </w:rPr>
              <w:t>DANIEL BEZERRA LIMA JUNIOR</w:t>
            </w:r>
          </w:p>
        </w:tc>
      </w:tr>
      <w:tr w:rsidR="008D6B9F" w:rsidRPr="00A836A6" w:rsidTr="00424416">
        <w:tc>
          <w:tcPr>
            <w:tcW w:w="1300" w:type="pct"/>
            <w:shd w:val="clear" w:color="auto" w:fill="F3F3F3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8D6B9F" w:rsidRPr="00E51895" w:rsidRDefault="008D6B9F" w:rsidP="00424416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0074">
              <w:rPr>
                <w:rFonts w:ascii="Arial" w:hAnsi="Arial" w:cs="Arial"/>
                <w:sz w:val="18"/>
                <w:szCs w:val="18"/>
              </w:rPr>
              <w:t>2417149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8D6B9F" w:rsidRPr="00E51895" w:rsidRDefault="008D6B9F" w:rsidP="00424416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0074">
              <w:rPr>
                <w:rFonts w:ascii="Arial" w:hAnsi="Arial" w:cs="Arial"/>
                <w:sz w:val="18"/>
                <w:szCs w:val="18"/>
              </w:rPr>
              <w:t>01/09/2017</w:t>
            </w:r>
          </w:p>
        </w:tc>
      </w:tr>
      <w:tr w:rsidR="008D6B9F" w:rsidRPr="00A836A6" w:rsidTr="00424416">
        <w:tc>
          <w:tcPr>
            <w:tcW w:w="1300" w:type="pct"/>
            <w:shd w:val="clear" w:color="auto" w:fill="F3F3F3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8D6B9F" w:rsidRPr="00E51895" w:rsidRDefault="008D6B9F" w:rsidP="004244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8D6B9F" w:rsidRPr="00A836A6" w:rsidTr="00424416">
        <w:tc>
          <w:tcPr>
            <w:tcW w:w="1300" w:type="pct"/>
            <w:shd w:val="clear" w:color="auto" w:fill="F3F3F3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8D6B9F" w:rsidRPr="00E51895" w:rsidRDefault="008D6B9F" w:rsidP="004244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MANAUS/EEM</w:t>
            </w:r>
          </w:p>
        </w:tc>
      </w:tr>
      <w:tr w:rsidR="008D6B9F" w:rsidRPr="00A836A6" w:rsidTr="00424416">
        <w:tc>
          <w:tcPr>
            <w:tcW w:w="1300" w:type="pct"/>
            <w:shd w:val="clear" w:color="auto" w:fill="F3F3F3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EEM</w:t>
            </w:r>
          </w:p>
        </w:tc>
      </w:tr>
      <w:tr w:rsidR="008D6B9F" w:rsidRPr="00A836A6" w:rsidTr="00424416">
        <w:tc>
          <w:tcPr>
            <w:tcW w:w="1300" w:type="pct"/>
            <w:shd w:val="clear" w:color="auto" w:fill="F3F3F3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D6B9F" w:rsidRPr="00A836A6" w:rsidRDefault="008D6B9F" w:rsidP="0078717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E97057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78717D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8717D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8D6B9F" w:rsidRPr="00A836A6" w:rsidRDefault="0078717D" w:rsidP="0042441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01/09/2018 a 28/02/2019</w:t>
            </w:r>
          </w:p>
        </w:tc>
      </w:tr>
    </w:tbl>
    <w:p w:rsidR="008D6B9F" w:rsidRPr="00A836A6" w:rsidRDefault="008D6B9F" w:rsidP="008D6B9F">
      <w:pPr>
        <w:jc w:val="both"/>
        <w:rPr>
          <w:rFonts w:ascii="Arial" w:hAnsi="Arial" w:cs="Arial"/>
          <w:color w:val="000000"/>
          <w:sz w:val="18"/>
        </w:rPr>
      </w:pPr>
    </w:p>
    <w:p w:rsidR="008D6B9F" w:rsidRPr="00A836A6" w:rsidRDefault="008D6B9F" w:rsidP="008D6B9F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D6B9F" w:rsidRPr="00A836A6" w:rsidTr="0042441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D6B9F" w:rsidRPr="00A836A6" w:rsidTr="00424416">
        <w:tc>
          <w:tcPr>
            <w:tcW w:w="5000" w:type="pct"/>
            <w:gridSpan w:val="5"/>
            <w:shd w:val="clear" w:color="auto" w:fill="E0E0E0"/>
            <w:vAlign w:val="bottom"/>
          </w:tcPr>
          <w:p w:rsidR="008D6B9F" w:rsidRPr="00A836A6" w:rsidRDefault="008D6B9F" w:rsidP="0042441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8D6B9F" w:rsidRPr="00A836A6" w:rsidRDefault="008D6B9F" w:rsidP="0042441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D6B9F" w:rsidRPr="00A836A6" w:rsidTr="0042441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6B9F" w:rsidRPr="00A836A6" w:rsidTr="00424416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6B9F" w:rsidRPr="00A836A6" w:rsidRDefault="008D6B9F" w:rsidP="0042441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6B9F" w:rsidRPr="00EB445B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8D6B9F" w:rsidRPr="00A836A6" w:rsidTr="00424416">
        <w:tc>
          <w:tcPr>
            <w:tcW w:w="1590" w:type="pct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B9F" w:rsidRPr="00A836A6" w:rsidTr="00424416">
        <w:tc>
          <w:tcPr>
            <w:tcW w:w="1590" w:type="pct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B9F" w:rsidRPr="00A836A6" w:rsidTr="00424416">
        <w:tc>
          <w:tcPr>
            <w:tcW w:w="1590" w:type="pct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B9F" w:rsidRPr="00A836A6" w:rsidTr="00424416">
        <w:tc>
          <w:tcPr>
            <w:tcW w:w="5000" w:type="pct"/>
            <w:gridSpan w:val="5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D6B9F" w:rsidRPr="00A836A6" w:rsidRDefault="008D6B9F" w:rsidP="008D6B9F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D6B9F" w:rsidRPr="00A836A6" w:rsidTr="00424416">
        <w:tc>
          <w:tcPr>
            <w:tcW w:w="5000" w:type="pct"/>
            <w:gridSpan w:val="5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8D6B9F" w:rsidRPr="00A836A6" w:rsidTr="0042441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6B9F" w:rsidRPr="00A836A6" w:rsidTr="00424416">
        <w:trPr>
          <w:cantSplit/>
        </w:trPr>
        <w:tc>
          <w:tcPr>
            <w:tcW w:w="1590" w:type="pct"/>
            <w:vMerge/>
            <w:shd w:val="clear" w:color="auto" w:fill="E0E0E0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6B9F" w:rsidRPr="00A836A6" w:rsidRDefault="008D6B9F" w:rsidP="0042441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D6B9F" w:rsidRPr="00A836A6" w:rsidTr="00424416">
        <w:tc>
          <w:tcPr>
            <w:tcW w:w="1590" w:type="pct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B9F" w:rsidRPr="00A836A6" w:rsidTr="00424416">
        <w:tc>
          <w:tcPr>
            <w:tcW w:w="1590" w:type="pct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B9F" w:rsidRPr="00A836A6" w:rsidTr="00424416">
        <w:tc>
          <w:tcPr>
            <w:tcW w:w="1590" w:type="pct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B9F" w:rsidRPr="00A836A6" w:rsidTr="00424416">
        <w:tc>
          <w:tcPr>
            <w:tcW w:w="5000" w:type="pct"/>
            <w:gridSpan w:val="5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B9F" w:rsidRPr="00A836A6" w:rsidTr="00424416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8D6B9F" w:rsidRPr="00A836A6" w:rsidTr="0042441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6B9F" w:rsidRPr="00A836A6" w:rsidTr="00424416">
        <w:trPr>
          <w:cantSplit/>
        </w:trPr>
        <w:tc>
          <w:tcPr>
            <w:tcW w:w="1590" w:type="pct"/>
            <w:vMerge/>
            <w:shd w:val="clear" w:color="auto" w:fill="E0E0E0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6B9F" w:rsidRPr="00A836A6" w:rsidRDefault="008D6B9F" w:rsidP="0042441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D6B9F" w:rsidRPr="00A836A6" w:rsidTr="00424416">
        <w:tc>
          <w:tcPr>
            <w:tcW w:w="1590" w:type="pct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B9F" w:rsidRPr="00A836A6" w:rsidTr="00424416">
        <w:tc>
          <w:tcPr>
            <w:tcW w:w="1590" w:type="pct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B9F" w:rsidRPr="00A836A6" w:rsidTr="00424416">
        <w:tc>
          <w:tcPr>
            <w:tcW w:w="1590" w:type="pct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B9F" w:rsidRPr="00A836A6" w:rsidTr="00424416">
        <w:tc>
          <w:tcPr>
            <w:tcW w:w="5000" w:type="pct"/>
            <w:gridSpan w:val="5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D6B9F" w:rsidRPr="00A836A6" w:rsidRDefault="008D6B9F" w:rsidP="008D6B9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D6B9F" w:rsidRPr="00A836A6" w:rsidTr="00424416">
        <w:tc>
          <w:tcPr>
            <w:tcW w:w="9709" w:type="dxa"/>
            <w:gridSpan w:val="5"/>
            <w:shd w:val="clear" w:color="auto" w:fill="D9D9D9"/>
          </w:tcPr>
          <w:p w:rsidR="008D6B9F" w:rsidRPr="00A836A6" w:rsidRDefault="008D6B9F" w:rsidP="0042441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D6B9F" w:rsidRPr="00A836A6" w:rsidTr="0042441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6B9F" w:rsidRPr="00A836A6" w:rsidTr="00424416">
        <w:trPr>
          <w:cantSplit/>
        </w:trPr>
        <w:tc>
          <w:tcPr>
            <w:tcW w:w="2910" w:type="dxa"/>
            <w:vMerge/>
            <w:shd w:val="clear" w:color="auto" w:fill="E0E0E0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6B9F" w:rsidRPr="00A836A6" w:rsidRDefault="008D6B9F" w:rsidP="0042441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D6B9F" w:rsidRPr="00A836A6" w:rsidTr="00424416">
        <w:tc>
          <w:tcPr>
            <w:tcW w:w="2910" w:type="dxa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B9F" w:rsidRPr="00A836A6" w:rsidRDefault="008D6B9F" w:rsidP="0042441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B9F" w:rsidRPr="00A836A6" w:rsidTr="00424416">
        <w:tc>
          <w:tcPr>
            <w:tcW w:w="2910" w:type="dxa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B9F" w:rsidRPr="00A836A6" w:rsidRDefault="008D6B9F" w:rsidP="0042441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B9F" w:rsidRPr="00A836A6" w:rsidTr="00424416">
        <w:tc>
          <w:tcPr>
            <w:tcW w:w="2910" w:type="dxa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B9F" w:rsidRPr="00A836A6" w:rsidRDefault="008D6B9F" w:rsidP="0042441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B9F" w:rsidRPr="00A836A6" w:rsidTr="00424416">
        <w:trPr>
          <w:trHeight w:val="803"/>
        </w:trPr>
        <w:tc>
          <w:tcPr>
            <w:tcW w:w="9709" w:type="dxa"/>
            <w:gridSpan w:val="5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8D6B9F" w:rsidRDefault="008D6B9F" w:rsidP="008D6B9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D6B9F" w:rsidRPr="00A836A6" w:rsidTr="00424416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8D6B9F" w:rsidRPr="00A836A6" w:rsidRDefault="008D6B9F" w:rsidP="0042441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D6B9F" w:rsidRPr="00A836A6" w:rsidTr="0042441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6B9F" w:rsidRPr="00A836A6" w:rsidTr="00424416">
        <w:trPr>
          <w:cantSplit/>
        </w:trPr>
        <w:tc>
          <w:tcPr>
            <w:tcW w:w="2910" w:type="dxa"/>
            <w:vMerge/>
            <w:shd w:val="clear" w:color="auto" w:fill="E0E0E0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6B9F" w:rsidRPr="00A836A6" w:rsidRDefault="008D6B9F" w:rsidP="0042441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D6B9F" w:rsidRPr="00A836A6" w:rsidTr="00424416">
        <w:tc>
          <w:tcPr>
            <w:tcW w:w="2910" w:type="dxa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B9F" w:rsidRPr="00A836A6" w:rsidRDefault="008D6B9F" w:rsidP="0042441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B9F" w:rsidRPr="00A836A6" w:rsidTr="00424416">
        <w:tc>
          <w:tcPr>
            <w:tcW w:w="2910" w:type="dxa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B9F" w:rsidRPr="00A836A6" w:rsidRDefault="008D6B9F" w:rsidP="0042441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B9F" w:rsidRPr="00A836A6" w:rsidTr="00424416">
        <w:tc>
          <w:tcPr>
            <w:tcW w:w="2910" w:type="dxa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B9F" w:rsidRPr="00A836A6" w:rsidRDefault="008D6B9F" w:rsidP="0042441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B9F" w:rsidRPr="00ED1269" w:rsidTr="00424416">
        <w:trPr>
          <w:trHeight w:val="1026"/>
        </w:trPr>
        <w:tc>
          <w:tcPr>
            <w:tcW w:w="9709" w:type="dxa"/>
            <w:gridSpan w:val="5"/>
          </w:tcPr>
          <w:p w:rsidR="008D6B9F" w:rsidRPr="00ED1269" w:rsidRDefault="008D6B9F" w:rsidP="0042441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8D6B9F" w:rsidRPr="00ED1269" w:rsidRDefault="008D6B9F" w:rsidP="0042441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D6B9F" w:rsidRPr="00ED1269" w:rsidRDefault="008D6B9F" w:rsidP="0042441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D6B9F" w:rsidRDefault="008D6B9F" w:rsidP="0042441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D6B9F" w:rsidRPr="00ED1269" w:rsidRDefault="008D6B9F" w:rsidP="0042441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8D6B9F" w:rsidRPr="00ED1269" w:rsidTr="00424416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8D6B9F" w:rsidRPr="00ED1269" w:rsidRDefault="008D6B9F" w:rsidP="00424416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D6B9F" w:rsidRPr="00ED1269" w:rsidTr="00424416">
        <w:trPr>
          <w:cantSplit/>
          <w:trHeight w:val="354"/>
        </w:trPr>
        <w:tc>
          <w:tcPr>
            <w:tcW w:w="9709" w:type="dxa"/>
            <w:gridSpan w:val="2"/>
          </w:tcPr>
          <w:p w:rsidR="008D6B9F" w:rsidRPr="00ED1269" w:rsidRDefault="008D6B9F" w:rsidP="00424416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D6B9F" w:rsidRPr="00ED1269" w:rsidTr="00424416">
        <w:trPr>
          <w:cantSplit/>
          <w:trHeight w:val="393"/>
        </w:trPr>
        <w:tc>
          <w:tcPr>
            <w:tcW w:w="4319" w:type="dxa"/>
          </w:tcPr>
          <w:p w:rsidR="008D6B9F" w:rsidRDefault="008D6B9F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6B9F" w:rsidRPr="00ED1269" w:rsidRDefault="008D6B9F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6B9F" w:rsidRPr="00ED1269" w:rsidRDefault="008D6B9F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6B9F" w:rsidRPr="00ED1269" w:rsidRDefault="008D6B9F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6B9F" w:rsidRPr="00ED1269" w:rsidRDefault="008D6B9F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8D6B9F" w:rsidRDefault="008D6B9F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6B9F" w:rsidRPr="00ED1269" w:rsidRDefault="008D6B9F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6B9F" w:rsidRPr="00ED1269" w:rsidRDefault="008D6B9F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6B9F" w:rsidRPr="00ED1269" w:rsidRDefault="008D6B9F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6B9F" w:rsidRPr="00ED1269" w:rsidRDefault="008D6B9F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F689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F689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69365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07045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2694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65EA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4C3B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1341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2D3"/>
    <w:rsid w:val="00784476"/>
    <w:rsid w:val="0078466D"/>
    <w:rsid w:val="00785C6D"/>
    <w:rsid w:val="0078717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6B9F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8F6899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4CF4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08CB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893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11B7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97057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5CA6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4150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1727</Words>
  <Characters>9329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2018-05-08T13:38:00Z</dcterms:created>
  <dcterms:modified xsi:type="dcterms:W3CDTF">2018-09-17T16:48:00Z</dcterms:modified>
</cp:coreProperties>
</file>