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53007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</w:t>
            </w:r>
            <w:r w:rsidR="00FE762D">
              <w:rPr>
                <w:rFonts w:ascii="Arial" w:hAnsi="Arial" w:cs="Arial"/>
                <w:sz w:val="18"/>
                <w:szCs w:val="18"/>
              </w:rPr>
              <w:t xml:space="preserve">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FE762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553A9" w:rsidP="005559C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) 6º mês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(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X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4A6A02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Período: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1553A9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5559C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530074" w:rsidP="004A6A0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4A6A0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1553A9">
              <w:rPr>
                <w:rFonts w:ascii="Arial" w:hAnsi="Arial" w:cs="Arial"/>
                <w:sz w:val="18"/>
                <w:szCs w:val="18"/>
              </w:rPr>
              <w:t>8</w:t>
            </w:r>
            <w:r w:rsidR="004A6A02">
              <w:rPr>
                <w:rFonts w:ascii="Arial" w:hAnsi="Arial" w:cs="Arial"/>
                <w:sz w:val="18"/>
                <w:szCs w:val="18"/>
              </w:rPr>
              <w:t xml:space="preserve"> a 28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A6A02">
              <w:rPr>
                <w:rFonts w:ascii="Arial" w:hAnsi="Arial" w:cs="Arial"/>
                <w:sz w:val="18"/>
                <w:szCs w:val="18"/>
              </w:rPr>
              <w:t>2</w:t>
            </w:r>
            <w:r w:rsidR="00FE762D">
              <w:rPr>
                <w:rFonts w:ascii="Arial" w:hAnsi="Arial" w:cs="Arial"/>
                <w:sz w:val="18"/>
                <w:szCs w:val="18"/>
              </w:rPr>
              <w:t>/201</w:t>
            </w:r>
            <w:r w:rsidR="004A6A0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SOUTO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FE762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1660591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8131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8131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6934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0F7E1C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53A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312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27F33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A6A02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07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59C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1E7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0711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5681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23C6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6A44"/>
    <w:rsid w:val="00FE762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6</cp:revision>
  <cp:lastPrinted>2017-02-08T14:28:00Z</cp:lastPrinted>
  <dcterms:created xsi:type="dcterms:W3CDTF">2018-04-02T19:25:00Z</dcterms:created>
  <dcterms:modified xsi:type="dcterms:W3CDTF">2018-09-17T16:44:00Z</dcterms:modified>
</cp:coreProperties>
</file>