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E0C75">
        <w:rPr>
          <w:rFonts w:ascii="Arial" w:hAnsi="Arial" w:cs="Arial"/>
          <w:b/>
          <w:bCs/>
          <w:color w:val="000000"/>
          <w:sz w:val="22"/>
          <w:szCs w:val="22"/>
        </w:rPr>
        <w:t>ROSELY COSTA DA SILVA BANDEIRA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B6FC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B6FC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B6FC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B6FC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B6FC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B6FC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C52057" w:rsidRPr="00A836A6" w:rsidTr="005E70E1">
        <w:tc>
          <w:tcPr>
            <w:tcW w:w="1300" w:type="pct"/>
            <w:shd w:val="clear" w:color="auto" w:fill="F3F3F3"/>
          </w:tcPr>
          <w:p w:rsidR="00C52057" w:rsidRPr="00A836A6" w:rsidRDefault="00C52057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52057" w:rsidRPr="00A836A6" w:rsidRDefault="00C52057" w:rsidP="005F613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F613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52057" w:rsidRPr="00A67403" w:rsidRDefault="005F6132" w:rsidP="005F613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673D5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673D5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673D5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73D5" w:rsidRPr="00522F5C" w:rsidRDefault="006673D5" w:rsidP="006673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73D5" w:rsidRDefault="00402230" w:rsidP="006673D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6673D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CLAUDIO CESAR DOS SANTOS DUARTE</w:t>
      </w:r>
    </w:p>
    <w:p w:rsidR="006673D5" w:rsidRDefault="006673D5" w:rsidP="006673D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73D5" w:rsidRPr="00A836A6" w:rsidRDefault="006673D5" w:rsidP="006673D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673D5" w:rsidRPr="00A836A6" w:rsidRDefault="006673D5" w:rsidP="006673D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673D5" w:rsidRPr="00A836A6" w:rsidRDefault="006673D5" w:rsidP="006673D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673D5" w:rsidRPr="00A836A6" w:rsidTr="00906D7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673D5" w:rsidRPr="00A72118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673D5" w:rsidRPr="00E51895" w:rsidRDefault="006673D5" w:rsidP="00906D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6673D5" w:rsidRPr="00A836A6" w:rsidTr="00906D7A">
        <w:tc>
          <w:tcPr>
            <w:tcW w:w="1300" w:type="pct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8912ED" w:rsidRPr="00A836A6" w:rsidTr="00906D7A">
        <w:tc>
          <w:tcPr>
            <w:tcW w:w="1300" w:type="pct"/>
            <w:shd w:val="clear" w:color="auto" w:fill="F3F3F3"/>
          </w:tcPr>
          <w:p w:rsidR="008912ED" w:rsidRPr="00A836A6" w:rsidRDefault="008912ED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912ED" w:rsidRPr="00A836A6" w:rsidRDefault="008912ED" w:rsidP="00906D7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1421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912ED" w:rsidRPr="00A67403" w:rsidRDefault="00D1421F" w:rsidP="00D1421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6673D5" w:rsidRPr="00A836A6" w:rsidRDefault="006673D5" w:rsidP="006673D5">
      <w:pPr>
        <w:jc w:val="both"/>
        <w:rPr>
          <w:rFonts w:ascii="Arial" w:hAnsi="Arial" w:cs="Arial"/>
          <w:color w:val="000000"/>
          <w:sz w:val="18"/>
        </w:rPr>
      </w:pPr>
    </w:p>
    <w:p w:rsidR="006673D5" w:rsidRPr="00A836A6" w:rsidRDefault="006673D5" w:rsidP="006673D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673D5" w:rsidRPr="00A836A6" w:rsidTr="00906D7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673D5" w:rsidRPr="00A836A6" w:rsidTr="00906D7A">
        <w:tc>
          <w:tcPr>
            <w:tcW w:w="5000" w:type="pct"/>
            <w:gridSpan w:val="5"/>
            <w:shd w:val="clear" w:color="auto" w:fill="E0E0E0"/>
            <w:vAlign w:val="bottom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EB445B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5000" w:type="pct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73D5" w:rsidRPr="00A836A6" w:rsidRDefault="006673D5" w:rsidP="006673D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673D5" w:rsidRPr="00A836A6" w:rsidTr="00906D7A">
        <w:tc>
          <w:tcPr>
            <w:tcW w:w="5000" w:type="pct"/>
            <w:gridSpan w:val="5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5000" w:type="pct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42865" w:rsidRPr="00A836A6" w:rsidRDefault="00B4286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1590" w:type="pct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5000" w:type="pct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73D5" w:rsidRPr="00A836A6" w:rsidRDefault="006673D5" w:rsidP="006673D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673D5" w:rsidRPr="00A836A6" w:rsidTr="00906D7A">
        <w:tc>
          <w:tcPr>
            <w:tcW w:w="9709" w:type="dxa"/>
            <w:gridSpan w:val="5"/>
            <w:shd w:val="clear" w:color="auto" w:fill="D9D9D9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rPr>
          <w:trHeight w:val="803"/>
        </w:trPr>
        <w:tc>
          <w:tcPr>
            <w:tcW w:w="9709" w:type="dxa"/>
            <w:gridSpan w:val="5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673D5" w:rsidRDefault="006673D5" w:rsidP="006673D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673D5" w:rsidRPr="00A836A6" w:rsidTr="00906D7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673D5" w:rsidRPr="00A836A6" w:rsidRDefault="006673D5" w:rsidP="00906D7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73D5" w:rsidRPr="00A836A6" w:rsidTr="00906D7A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73D5" w:rsidRPr="00A836A6" w:rsidRDefault="006673D5" w:rsidP="00906D7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73D5" w:rsidRPr="00A836A6" w:rsidRDefault="006673D5" w:rsidP="00906D7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A836A6" w:rsidTr="00906D7A">
        <w:tc>
          <w:tcPr>
            <w:tcW w:w="2910" w:type="dxa"/>
          </w:tcPr>
          <w:p w:rsidR="006673D5" w:rsidRPr="00A836A6" w:rsidRDefault="006673D5" w:rsidP="00906D7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73D5" w:rsidRPr="00A836A6" w:rsidRDefault="006673D5" w:rsidP="00906D7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73D5" w:rsidRPr="00ED1269" w:rsidTr="00906D7A">
        <w:trPr>
          <w:trHeight w:val="1026"/>
        </w:trPr>
        <w:tc>
          <w:tcPr>
            <w:tcW w:w="9709" w:type="dxa"/>
            <w:gridSpan w:val="5"/>
          </w:tcPr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73D5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673D5" w:rsidRPr="00ED1269" w:rsidTr="00906D7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673D5" w:rsidRPr="00ED1269" w:rsidRDefault="006673D5" w:rsidP="00906D7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673D5" w:rsidRPr="00ED1269" w:rsidTr="00906D7A">
        <w:trPr>
          <w:cantSplit/>
          <w:trHeight w:val="354"/>
        </w:trPr>
        <w:tc>
          <w:tcPr>
            <w:tcW w:w="9709" w:type="dxa"/>
            <w:gridSpan w:val="2"/>
          </w:tcPr>
          <w:p w:rsidR="006673D5" w:rsidRPr="00ED1269" w:rsidRDefault="006673D5" w:rsidP="00906D7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673D5" w:rsidRPr="00ED1269" w:rsidTr="00906D7A">
        <w:trPr>
          <w:cantSplit/>
          <w:trHeight w:val="393"/>
        </w:trPr>
        <w:tc>
          <w:tcPr>
            <w:tcW w:w="4319" w:type="dxa"/>
          </w:tcPr>
          <w:p w:rsidR="006673D5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673D5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73D5" w:rsidRPr="00ED1269" w:rsidRDefault="006673D5" w:rsidP="00906D7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D0F6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D0F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382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375AC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0F62"/>
    <w:rsid w:val="002D198C"/>
    <w:rsid w:val="002D4830"/>
    <w:rsid w:val="002D4E3B"/>
    <w:rsid w:val="002D6737"/>
    <w:rsid w:val="002E645B"/>
    <w:rsid w:val="002F02BF"/>
    <w:rsid w:val="002F3636"/>
    <w:rsid w:val="0030019F"/>
    <w:rsid w:val="00301D25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4A5A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230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5A02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3B42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132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73D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0C75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2ED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C3B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6FC8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865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057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201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21F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87A17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2019-01-22T13:17:00Z</dcterms:created>
  <dcterms:modified xsi:type="dcterms:W3CDTF">2019-01-22T13:17:00Z</dcterms:modified>
</cp:coreProperties>
</file>