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51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121791" w:rsidRPr="00D05C8C" w:rsidTr="006B58CB">
        <w:tc>
          <w:tcPr>
            <w:tcW w:w="1047" w:type="pct"/>
            <w:shd w:val="clear" w:color="auto" w:fill="F3F3F3"/>
          </w:tcPr>
          <w:p w:rsidR="00121791" w:rsidRPr="00D52FEC" w:rsidRDefault="0012179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21791" w:rsidRPr="00174C1B" w:rsidRDefault="00121791" w:rsidP="008C744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8C744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121791" w:rsidRPr="00A67403" w:rsidRDefault="008C7441" w:rsidP="008C744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076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CLÁUDIO CÉSAR DOS SANTOS DUARTE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0764A" w:rsidRDefault="0040764A" w:rsidP="0040764A">
            <w:pPr>
              <w:rPr>
                <w:rFonts w:ascii="Arial" w:hAnsi="Arial" w:cs="Arial"/>
              </w:rPr>
            </w:pPr>
            <w:r w:rsidRPr="0040764A">
              <w:rPr>
                <w:rFonts w:ascii="Arial" w:hAnsi="Arial" w:cs="Arial"/>
                <w:sz w:val="18"/>
                <w:szCs w:val="22"/>
              </w:rPr>
              <w:t>3171443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36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36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36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791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64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8A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19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7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441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68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8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5B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2019-01-22T13:14:00Z</dcterms:created>
  <dcterms:modified xsi:type="dcterms:W3CDTF">2019-01-22T13:15:00Z</dcterms:modified>
</cp:coreProperties>
</file>