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THAYRONE JEFTE DE ARAUJO NERY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B7A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B7AEF" w:rsidP="007F1C4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56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D67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56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336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F1C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F1C4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464B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64BDB" w:rsidP="00464BD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15654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156549">
              <w:rPr>
                <w:rFonts w:ascii="Arial" w:hAnsi="Arial" w:cs="Arial"/>
                <w:sz w:val="18"/>
                <w:szCs w:val="18"/>
              </w:rPr>
              <w:t>/201</w:t>
            </w:r>
            <w:r w:rsidR="008F023E">
              <w:rPr>
                <w:rFonts w:ascii="Arial" w:hAnsi="Arial" w:cs="Arial"/>
                <w:sz w:val="18"/>
                <w:szCs w:val="18"/>
              </w:rPr>
              <w:t>8</w:t>
            </w:r>
            <w:r w:rsidR="00156549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CB7AE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B7A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SOCORRO PINTO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B7A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474634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189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18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536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62E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54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97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BDB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B1A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77D"/>
    <w:rsid w:val="007D7D84"/>
    <w:rsid w:val="007E1667"/>
    <w:rsid w:val="007E1B35"/>
    <w:rsid w:val="007F1548"/>
    <w:rsid w:val="007F1C4D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23E"/>
    <w:rsid w:val="008F22AD"/>
    <w:rsid w:val="008F370D"/>
    <w:rsid w:val="008F3CF8"/>
    <w:rsid w:val="008F5C2C"/>
    <w:rsid w:val="008F5C70"/>
    <w:rsid w:val="009038E4"/>
    <w:rsid w:val="009060BB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970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9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7AE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2017-07-25T14:14:00Z</dcterms:created>
  <dcterms:modified xsi:type="dcterms:W3CDTF">2018-12-10T16:27:00Z</dcterms:modified>
</cp:coreProperties>
</file>