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B6EA2">
        <w:rPr>
          <w:rFonts w:ascii="Arial" w:hAnsi="Arial" w:cs="Arial"/>
          <w:b/>
          <w:bCs/>
          <w:color w:val="000000"/>
          <w:sz w:val="22"/>
          <w:szCs w:val="22"/>
        </w:rPr>
        <w:t>ELDERLANDO NICOLINO LAMARÃO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54F9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MODESTO DÁRIO SANTA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CRUZ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54F9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2396020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54F9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54F9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54F9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B6EA2" w:rsidP="008A18D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7442C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4499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4499A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19/11/2018 a 18/05/2019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A663C" w:rsidRDefault="00FA663C" w:rsidP="00FA66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A663C" w:rsidRDefault="00FA663C" w:rsidP="00FA66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A663C" w:rsidRDefault="00FA663C" w:rsidP="00FA66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A663C" w:rsidRPr="00522F5C" w:rsidRDefault="00FA663C" w:rsidP="00FA66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A663C" w:rsidRDefault="00FA663C" w:rsidP="00FA663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</w:t>
      </w:r>
      <w:r w:rsidR="008133D8">
        <w:rPr>
          <w:rFonts w:ascii="Arial" w:hAnsi="Arial" w:cs="Arial"/>
          <w:b/>
          <w:bCs/>
          <w:color w:val="000000"/>
          <w:sz w:val="22"/>
          <w:szCs w:val="22"/>
        </w:rPr>
        <w:t>ador: RODRIGO OLIVEIRA DA SILVA</w:t>
      </w:r>
    </w:p>
    <w:p w:rsidR="00FA663C" w:rsidRDefault="00FA663C" w:rsidP="00FA663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63C" w:rsidRPr="00A836A6" w:rsidRDefault="00FA663C" w:rsidP="00FA663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A663C" w:rsidRPr="00A836A6" w:rsidRDefault="00FA663C" w:rsidP="00FA663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A663C" w:rsidRPr="00A836A6" w:rsidRDefault="00FA663C" w:rsidP="00FA663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A663C" w:rsidRPr="00A836A6" w:rsidTr="0088693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A663C" w:rsidRPr="00A72118" w:rsidRDefault="00FA663C" w:rsidP="008869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MODESTO DÁRIO SANTA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CRUZ</w:t>
            </w: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A663C" w:rsidRPr="00E51895" w:rsidRDefault="00FA663C" w:rsidP="008869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2396020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A663C" w:rsidRPr="00E51895" w:rsidRDefault="00FA663C" w:rsidP="008869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A663C" w:rsidRPr="00E51895" w:rsidRDefault="00FA663C" w:rsidP="008869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A663C" w:rsidRPr="00E51895" w:rsidRDefault="00FA663C" w:rsidP="008869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A663C" w:rsidRPr="00A836A6" w:rsidRDefault="007B6EA2" w:rsidP="0088693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A663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A66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A663C"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FA663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FA663C"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FA663C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A66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A663C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FA66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A663C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74D9D">
              <w:rPr>
                <w:rFonts w:ascii="Arial" w:hAnsi="Arial" w:cs="Arial"/>
                <w:color w:val="000000"/>
                <w:sz w:val="16"/>
              </w:rPr>
              <w:t>x</w:t>
            </w:r>
            <w:r w:rsidR="00FA663C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FA663C" w:rsidRPr="00A836A6" w:rsidRDefault="00F74D9D" w:rsidP="0088693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19/11/2018 a 18/05/2019</w:t>
            </w:r>
          </w:p>
        </w:tc>
      </w:tr>
    </w:tbl>
    <w:p w:rsidR="00FA663C" w:rsidRPr="00A836A6" w:rsidRDefault="00FA663C" w:rsidP="00FA663C">
      <w:pPr>
        <w:jc w:val="both"/>
        <w:rPr>
          <w:rFonts w:ascii="Arial" w:hAnsi="Arial" w:cs="Arial"/>
          <w:color w:val="000000"/>
          <w:sz w:val="18"/>
        </w:rPr>
      </w:pPr>
    </w:p>
    <w:p w:rsidR="00FA663C" w:rsidRPr="00A836A6" w:rsidRDefault="00FA663C" w:rsidP="00FA663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A663C" w:rsidRPr="00A836A6" w:rsidTr="0088693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A663C" w:rsidRPr="00A836A6" w:rsidTr="00886935">
        <w:tc>
          <w:tcPr>
            <w:tcW w:w="5000" w:type="pct"/>
            <w:gridSpan w:val="5"/>
            <w:shd w:val="clear" w:color="auto" w:fill="E0E0E0"/>
            <w:vAlign w:val="bottom"/>
          </w:tcPr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A663C" w:rsidRPr="00A836A6" w:rsidTr="0088693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A663C" w:rsidRPr="00A836A6" w:rsidRDefault="00FA663C" w:rsidP="0088693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A663C" w:rsidRPr="00EB445B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5000" w:type="pct"/>
            <w:gridSpan w:val="5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A663C" w:rsidRPr="00A836A6" w:rsidRDefault="00FA663C" w:rsidP="00FA663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A663C" w:rsidRPr="00A836A6" w:rsidTr="00886935">
        <w:tc>
          <w:tcPr>
            <w:tcW w:w="5000" w:type="pct"/>
            <w:gridSpan w:val="5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A663C" w:rsidRPr="00A836A6" w:rsidTr="0088693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A663C" w:rsidRPr="00A836A6" w:rsidTr="00886935">
        <w:trPr>
          <w:cantSplit/>
        </w:trPr>
        <w:tc>
          <w:tcPr>
            <w:tcW w:w="1590" w:type="pct"/>
            <w:vMerge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A663C" w:rsidRPr="00A836A6" w:rsidRDefault="00FA663C" w:rsidP="0088693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5000" w:type="pct"/>
            <w:gridSpan w:val="5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A663C" w:rsidRPr="00A836A6" w:rsidTr="0088693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A663C" w:rsidRPr="00A836A6" w:rsidTr="00886935">
        <w:trPr>
          <w:cantSplit/>
        </w:trPr>
        <w:tc>
          <w:tcPr>
            <w:tcW w:w="1590" w:type="pct"/>
            <w:vMerge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A663C" w:rsidRPr="00A836A6" w:rsidRDefault="00FA663C" w:rsidP="0088693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5000" w:type="pct"/>
            <w:gridSpan w:val="5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A663C" w:rsidRPr="00A836A6" w:rsidRDefault="00FA663C" w:rsidP="00FA663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A663C" w:rsidRPr="00A836A6" w:rsidTr="00886935">
        <w:tc>
          <w:tcPr>
            <w:tcW w:w="9709" w:type="dxa"/>
            <w:gridSpan w:val="5"/>
            <w:shd w:val="clear" w:color="auto" w:fill="D9D9D9"/>
          </w:tcPr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A663C" w:rsidRPr="00A836A6" w:rsidTr="0088693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A663C" w:rsidRPr="00A836A6" w:rsidTr="00886935">
        <w:trPr>
          <w:cantSplit/>
        </w:trPr>
        <w:tc>
          <w:tcPr>
            <w:tcW w:w="2910" w:type="dxa"/>
            <w:vMerge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A663C" w:rsidRPr="00A836A6" w:rsidRDefault="00FA663C" w:rsidP="0088693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rPr>
          <w:trHeight w:val="803"/>
        </w:trPr>
        <w:tc>
          <w:tcPr>
            <w:tcW w:w="9709" w:type="dxa"/>
            <w:gridSpan w:val="5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A663C" w:rsidRDefault="00FA663C" w:rsidP="00FA663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A663C" w:rsidRPr="00A836A6" w:rsidTr="0088693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A663C" w:rsidRPr="00A836A6" w:rsidTr="0088693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A663C" w:rsidRPr="00A836A6" w:rsidTr="00886935">
        <w:trPr>
          <w:cantSplit/>
        </w:trPr>
        <w:tc>
          <w:tcPr>
            <w:tcW w:w="2910" w:type="dxa"/>
            <w:vMerge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A663C" w:rsidRPr="00A836A6" w:rsidRDefault="00FA663C" w:rsidP="0088693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ED1269" w:rsidTr="00886935">
        <w:trPr>
          <w:trHeight w:val="1026"/>
        </w:trPr>
        <w:tc>
          <w:tcPr>
            <w:tcW w:w="9709" w:type="dxa"/>
            <w:gridSpan w:val="5"/>
          </w:tcPr>
          <w:p w:rsidR="00FA663C" w:rsidRPr="00ED1269" w:rsidRDefault="00FA663C" w:rsidP="0088693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A663C" w:rsidRPr="00ED1269" w:rsidRDefault="00FA663C" w:rsidP="0088693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A663C" w:rsidRDefault="00FA663C" w:rsidP="0088693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A663C" w:rsidRPr="00ED1269" w:rsidTr="0088693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A663C" w:rsidRPr="00ED1269" w:rsidRDefault="00FA663C" w:rsidP="0088693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A663C" w:rsidRPr="00ED1269" w:rsidTr="00886935">
        <w:trPr>
          <w:cantSplit/>
          <w:trHeight w:val="354"/>
        </w:trPr>
        <w:tc>
          <w:tcPr>
            <w:tcW w:w="9709" w:type="dxa"/>
            <w:gridSpan w:val="2"/>
          </w:tcPr>
          <w:p w:rsidR="00FA663C" w:rsidRPr="00ED1269" w:rsidRDefault="00FA663C" w:rsidP="0088693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A663C" w:rsidRPr="00ED1269" w:rsidTr="00886935">
        <w:trPr>
          <w:cantSplit/>
          <w:trHeight w:val="393"/>
        </w:trPr>
        <w:tc>
          <w:tcPr>
            <w:tcW w:w="4319" w:type="dxa"/>
          </w:tcPr>
          <w:p w:rsidR="00FA663C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A663C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6751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675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34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3C8C"/>
    <w:rsid w:val="00134BDB"/>
    <w:rsid w:val="00134C75"/>
    <w:rsid w:val="00135273"/>
    <w:rsid w:val="00135CF6"/>
    <w:rsid w:val="001400FC"/>
    <w:rsid w:val="0014499A"/>
    <w:rsid w:val="001501A5"/>
    <w:rsid w:val="001507C1"/>
    <w:rsid w:val="00150C8A"/>
    <w:rsid w:val="00151051"/>
    <w:rsid w:val="00153B95"/>
    <w:rsid w:val="00154596"/>
    <w:rsid w:val="001549F8"/>
    <w:rsid w:val="0015772E"/>
    <w:rsid w:val="00161795"/>
    <w:rsid w:val="001622D4"/>
    <w:rsid w:val="00163A04"/>
    <w:rsid w:val="0016746D"/>
    <w:rsid w:val="00167518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FC8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4BC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4F39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0D4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EA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3D8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8D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21C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30F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D63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040B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4F94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D9D"/>
    <w:rsid w:val="00F81109"/>
    <w:rsid w:val="00F84104"/>
    <w:rsid w:val="00F84CB5"/>
    <w:rsid w:val="00F879E2"/>
    <w:rsid w:val="00F9577E"/>
    <w:rsid w:val="00F95E55"/>
    <w:rsid w:val="00FA663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2019-01-22T13:10:00Z</dcterms:created>
  <dcterms:modified xsi:type="dcterms:W3CDTF">2019-01-22T13:10:00Z</dcterms:modified>
</cp:coreProperties>
</file>