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22E5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MODESTO DÁRIO SANTA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CRUZ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22E5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2396020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22E5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22E5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22E5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922E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AD029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AD029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19/11/2018 a 18/05/2019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F628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OLIVEIRA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490A95" w:rsidRDefault="004604D5" w:rsidP="00490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2"/>
              </w:rPr>
              <w:t>2185848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F23F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F23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33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976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10D9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6282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1E1F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5C2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4D5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0A95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4CFA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5B7"/>
    <w:rsid w:val="00766E2D"/>
    <w:rsid w:val="00770326"/>
    <w:rsid w:val="007726F6"/>
    <w:rsid w:val="0077305D"/>
    <w:rsid w:val="00774D6B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3B37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6C3D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23F5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2E59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6BD6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029E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823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2019-01-22T13:09:00Z</dcterms:created>
  <dcterms:modified xsi:type="dcterms:W3CDTF">2019-01-22T13:09:00Z</dcterms:modified>
</cp:coreProperties>
</file>