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35AE1" w:rsidRPr="00522F5C" w:rsidRDefault="00435AE1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435AE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35AE1" w:rsidRPr="00435AE1">
        <w:rPr>
          <w:rFonts w:ascii="Arial" w:hAnsi="Arial" w:cs="Arial"/>
          <w:b/>
          <w:bCs/>
          <w:color w:val="000000"/>
          <w:sz w:val="22"/>
          <w:szCs w:val="22"/>
        </w:rPr>
        <w:t>ADRIANO SOUTO PASSOS</w:t>
      </w:r>
    </w:p>
    <w:p w:rsidR="00435AE1" w:rsidRDefault="00435AE1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435AE1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FRANCISCA LOBO DA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435AE1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2378634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435AE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435AE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435AE1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MANAUS/EEM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435AE1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EEM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435AE1" w:rsidP="00995E0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C90F7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5F3D6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C90F7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047AC9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995E01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435AE1" w:rsidP="00995E01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995E01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047AC9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26/0</w:t>
            </w:r>
            <w:r w:rsidR="00995E0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995E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1E5D3D" w:rsidRDefault="001E5D3D" w:rsidP="001E5D3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1E5D3D" w:rsidRDefault="001E5D3D" w:rsidP="001E5D3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1E5D3D" w:rsidRDefault="001E5D3D" w:rsidP="001E5D3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E5D3D" w:rsidRPr="00522F5C" w:rsidRDefault="001E5D3D" w:rsidP="001E5D3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E5D3D" w:rsidRDefault="001E5D3D" w:rsidP="001E5D3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1: </w:t>
      </w:r>
      <w:r w:rsidRPr="001E5D3D">
        <w:rPr>
          <w:rFonts w:ascii="Arial" w:hAnsi="Arial" w:cs="Arial"/>
          <w:b/>
          <w:bCs/>
          <w:color w:val="000000"/>
          <w:sz w:val="22"/>
          <w:szCs w:val="22"/>
        </w:rPr>
        <w:t>EVELLYN KELLEN DE SOUZA RÊGO</w:t>
      </w:r>
    </w:p>
    <w:p w:rsidR="001E5D3D" w:rsidRDefault="001E5D3D" w:rsidP="001E5D3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E5D3D" w:rsidRPr="00A836A6" w:rsidRDefault="001E5D3D" w:rsidP="001E5D3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1E5D3D" w:rsidRPr="00A836A6" w:rsidRDefault="001E5D3D" w:rsidP="001E5D3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1E5D3D" w:rsidRPr="00A836A6" w:rsidRDefault="001E5D3D" w:rsidP="001E5D3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1E5D3D" w:rsidRPr="00A836A6" w:rsidTr="00272A5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1E5D3D" w:rsidRPr="00A836A6" w:rsidTr="00272A59">
        <w:tc>
          <w:tcPr>
            <w:tcW w:w="1300" w:type="pct"/>
            <w:shd w:val="clear" w:color="auto" w:fill="F3F3F3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1E5D3D" w:rsidRPr="00A72118" w:rsidRDefault="001E5D3D" w:rsidP="00272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FRANCISCA LOBO DA SILVA</w:t>
            </w:r>
          </w:p>
        </w:tc>
      </w:tr>
      <w:tr w:rsidR="001E5D3D" w:rsidRPr="00A836A6" w:rsidTr="00272A59">
        <w:tc>
          <w:tcPr>
            <w:tcW w:w="1300" w:type="pct"/>
            <w:shd w:val="clear" w:color="auto" w:fill="F3F3F3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1E5D3D" w:rsidRPr="00E51895" w:rsidRDefault="001E5D3D" w:rsidP="00272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2378634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1E5D3D" w:rsidRPr="00E51895" w:rsidRDefault="001E5D3D" w:rsidP="00272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1E5D3D" w:rsidRPr="00A836A6" w:rsidTr="00272A59">
        <w:tc>
          <w:tcPr>
            <w:tcW w:w="1300" w:type="pct"/>
            <w:shd w:val="clear" w:color="auto" w:fill="F3F3F3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1E5D3D" w:rsidRPr="00E51895" w:rsidRDefault="001E5D3D" w:rsidP="00272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1E5D3D" w:rsidRPr="00A836A6" w:rsidTr="00272A59">
        <w:tc>
          <w:tcPr>
            <w:tcW w:w="1300" w:type="pct"/>
            <w:shd w:val="clear" w:color="auto" w:fill="F3F3F3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1E5D3D" w:rsidRPr="00E51895" w:rsidRDefault="001E5D3D" w:rsidP="00272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MANAUS/EEM</w:t>
            </w:r>
          </w:p>
        </w:tc>
      </w:tr>
      <w:tr w:rsidR="001E5D3D" w:rsidRPr="00A836A6" w:rsidTr="00272A59">
        <w:tc>
          <w:tcPr>
            <w:tcW w:w="1300" w:type="pct"/>
            <w:shd w:val="clear" w:color="auto" w:fill="F3F3F3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EEM</w:t>
            </w:r>
          </w:p>
        </w:tc>
      </w:tr>
      <w:tr w:rsidR="001E5D3D" w:rsidRPr="00A836A6" w:rsidTr="00272A59">
        <w:tc>
          <w:tcPr>
            <w:tcW w:w="1300" w:type="pct"/>
            <w:shd w:val="clear" w:color="auto" w:fill="F3F3F3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1E5D3D" w:rsidRPr="00A836A6" w:rsidRDefault="001E5D3D" w:rsidP="00995E0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F1000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B913D5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F10007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95E0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995E01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1E5D3D" w:rsidRPr="00A836A6" w:rsidRDefault="00995E01" w:rsidP="00B913D5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27/09/2018 a 26/03/2019</w:t>
            </w:r>
          </w:p>
        </w:tc>
      </w:tr>
    </w:tbl>
    <w:p w:rsidR="001E5D3D" w:rsidRPr="00A836A6" w:rsidRDefault="001E5D3D" w:rsidP="001E5D3D">
      <w:pPr>
        <w:jc w:val="both"/>
        <w:rPr>
          <w:rFonts w:ascii="Arial" w:hAnsi="Arial" w:cs="Arial"/>
          <w:color w:val="000000"/>
          <w:sz w:val="18"/>
        </w:rPr>
      </w:pPr>
    </w:p>
    <w:p w:rsidR="001E5D3D" w:rsidRPr="00A836A6" w:rsidRDefault="001E5D3D" w:rsidP="001E5D3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E5D3D" w:rsidRPr="00A836A6" w:rsidTr="00272A5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1E5D3D" w:rsidRPr="00A836A6" w:rsidTr="00272A59">
        <w:tc>
          <w:tcPr>
            <w:tcW w:w="5000" w:type="pct"/>
            <w:gridSpan w:val="5"/>
            <w:shd w:val="clear" w:color="auto" w:fill="E0E0E0"/>
            <w:vAlign w:val="bottom"/>
          </w:tcPr>
          <w:p w:rsidR="001E5D3D" w:rsidRPr="00A836A6" w:rsidRDefault="001E5D3D" w:rsidP="00272A5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1E5D3D" w:rsidRPr="00A836A6" w:rsidRDefault="001E5D3D" w:rsidP="00272A5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E5D3D" w:rsidRPr="00A836A6" w:rsidTr="00272A5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E5D3D" w:rsidRPr="00A836A6" w:rsidRDefault="001E5D3D" w:rsidP="00272A5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E5D3D" w:rsidRPr="00EB445B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1E5D3D" w:rsidRPr="00A836A6" w:rsidTr="00272A59">
        <w:tc>
          <w:tcPr>
            <w:tcW w:w="1590" w:type="pct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1590" w:type="pct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1590" w:type="pct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5000" w:type="pct"/>
            <w:gridSpan w:val="5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E5D3D" w:rsidRPr="00A836A6" w:rsidRDefault="001E5D3D" w:rsidP="001E5D3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E5D3D" w:rsidRPr="00A836A6" w:rsidTr="00272A59">
        <w:tc>
          <w:tcPr>
            <w:tcW w:w="5000" w:type="pct"/>
            <w:gridSpan w:val="5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1E5D3D" w:rsidRPr="00A836A6" w:rsidTr="00272A5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E5D3D" w:rsidRPr="00A836A6" w:rsidTr="00272A59">
        <w:trPr>
          <w:cantSplit/>
        </w:trPr>
        <w:tc>
          <w:tcPr>
            <w:tcW w:w="1590" w:type="pct"/>
            <w:vMerge/>
            <w:shd w:val="clear" w:color="auto" w:fill="E0E0E0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E5D3D" w:rsidRPr="00A836A6" w:rsidRDefault="001E5D3D" w:rsidP="00272A5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E5D3D" w:rsidRPr="00A836A6" w:rsidTr="00272A59">
        <w:tc>
          <w:tcPr>
            <w:tcW w:w="1590" w:type="pct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1590" w:type="pct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1590" w:type="pct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5000" w:type="pct"/>
            <w:gridSpan w:val="5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1E5D3D" w:rsidRPr="00A836A6" w:rsidTr="00272A5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E5D3D" w:rsidRPr="00A836A6" w:rsidTr="00272A59">
        <w:trPr>
          <w:cantSplit/>
        </w:trPr>
        <w:tc>
          <w:tcPr>
            <w:tcW w:w="1590" w:type="pct"/>
            <w:vMerge/>
            <w:shd w:val="clear" w:color="auto" w:fill="E0E0E0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E5D3D" w:rsidRPr="00A836A6" w:rsidRDefault="001E5D3D" w:rsidP="00272A5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E5D3D" w:rsidRPr="00A836A6" w:rsidTr="00272A59">
        <w:tc>
          <w:tcPr>
            <w:tcW w:w="1590" w:type="pct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1590" w:type="pct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1590" w:type="pct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5000" w:type="pct"/>
            <w:gridSpan w:val="5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E5D3D" w:rsidRPr="00A836A6" w:rsidRDefault="001E5D3D" w:rsidP="001E5D3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E5D3D" w:rsidRPr="00A836A6" w:rsidTr="00272A59">
        <w:tc>
          <w:tcPr>
            <w:tcW w:w="9709" w:type="dxa"/>
            <w:gridSpan w:val="5"/>
            <w:shd w:val="clear" w:color="auto" w:fill="D9D9D9"/>
          </w:tcPr>
          <w:p w:rsidR="001E5D3D" w:rsidRPr="00A836A6" w:rsidRDefault="001E5D3D" w:rsidP="00272A5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1E5D3D" w:rsidRPr="00A836A6" w:rsidTr="00272A5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E5D3D" w:rsidRPr="00A836A6" w:rsidTr="00272A59">
        <w:trPr>
          <w:cantSplit/>
        </w:trPr>
        <w:tc>
          <w:tcPr>
            <w:tcW w:w="2910" w:type="dxa"/>
            <w:vMerge/>
            <w:shd w:val="clear" w:color="auto" w:fill="E0E0E0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E5D3D" w:rsidRPr="00A836A6" w:rsidRDefault="001E5D3D" w:rsidP="00272A5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E5D3D" w:rsidRPr="00A836A6" w:rsidTr="00272A59">
        <w:tc>
          <w:tcPr>
            <w:tcW w:w="2910" w:type="dxa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2910" w:type="dxa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2910" w:type="dxa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rPr>
          <w:trHeight w:val="803"/>
        </w:trPr>
        <w:tc>
          <w:tcPr>
            <w:tcW w:w="9709" w:type="dxa"/>
            <w:gridSpan w:val="5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1E5D3D" w:rsidRDefault="001E5D3D" w:rsidP="001E5D3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E5D3D" w:rsidRPr="00A836A6" w:rsidTr="00272A5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1E5D3D" w:rsidRPr="00A836A6" w:rsidRDefault="001E5D3D" w:rsidP="00272A5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E5D3D" w:rsidRPr="00A836A6" w:rsidTr="00272A5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E5D3D" w:rsidRPr="00A836A6" w:rsidTr="00272A59">
        <w:trPr>
          <w:cantSplit/>
        </w:trPr>
        <w:tc>
          <w:tcPr>
            <w:tcW w:w="2910" w:type="dxa"/>
            <w:vMerge/>
            <w:shd w:val="clear" w:color="auto" w:fill="E0E0E0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E5D3D" w:rsidRPr="00A836A6" w:rsidRDefault="001E5D3D" w:rsidP="00272A5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E5D3D" w:rsidRPr="00A836A6" w:rsidTr="00272A59">
        <w:tc>
          <w:tcPr>
            <w:tcW w:w="2910" w:type="dxa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2910" w:type="dxa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2910" w:type="dxa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ED1269" w:rsidTr="00272A59">
        <w:trPr>
          <w:trHeight w:val="1026"/>
        </w:trPr>
        <w:tc>
          <w:tcPr>
            <w:tcW w:w="9709" w:type="dxa"/>
            <w:gridSpan w:val="5"/>
          </w:tcPr>
          <w:p w:rsidR="001E5D3D" w:rsidRPr="00ED1269" w:rsidRDefault="001E5D3D" w:rsidP="00272A5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1E5D3D" w:rsidRPr="00ED1269" w:rsidRDefault="001E5D3D" w:rsidP="00272A5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E5D3D" w:rsidRDefault="001E5D3D" w:rsidP="00272A5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1E5D3D" w:rsidRPr="00ED1269" w:rsidTr="00272A5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1E5D3D" w:rsidRPr="00ED1269" w:rsidRDefault="001E5D3D" w:rsidP="00272A5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1E5D3D" w:rsidRPr="00ED1269" w:rsidTr="00272A59">
        <w:trPr>
          <w:cantSplit/>
          <w:trHeight w:val="354"/>
        </w:trPr>
        <w:tc>
          <w:tcPr>
            <w:tcW w:w="9709" w:type="dxa"/>
            <w:gridSpan w:val="2"/>
          </w:tcPr>
          <w:p w:rsidR="001E5D3D" w:rsidRPr="00ED1269" w:rsidRDefault="001E5D3D" w:rsidP="00272A5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1E5D3D" w:rsidRPr="00ED1269" w:rsidTr="00272A59">
        <w:trPr>
          <w:cantSplit/>
          <w:trHeight w:val="393"/>
        </w:trPr>
        <w:tc>
          <w:tcPr>
            <w:tcW w:w="4319" w:type="dxa"/>
          </w:tcPr>
          <w:p w:rsidR="001E5D3D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1E5D3D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1E5D3D" w:rsidRDefault="001E5D3D" w:rsidP="001E5D3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1E5D3D" w:rsidRDefault="001E5D3D" w:rsidP="001E5D3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1E5D3D" w:rsidRDefault="001E5D3D" w:rsidP="001E5D3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E5D3D" w:rsidRPr="00522F5C" w:rsidRDefault="001E5D3D" w:rsidP="001E5D3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E5D3D" w:rsidRDefault="001E5D3D" w:rsidP="001E5D3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2: </w:t>
      </w:r>
      <w:r w:rsidR="004D5ED1">
        <w:rPr>
          <w:rFonts w:ascii="Arial" w:hAnsi="Arial" w:cs="Arial"/>
          <w:b/>
          <w:bCs/>
          <w:color w:val="000000"/>
          <w:sz w:val="22"/>
          <w:szCs w:val="22"/>
        </w:rPr>
        <w:t>MARIA DO SOCORRO PINTO DA SILVA</w:t>
      </w:r>
    </w:p>
    <w:p w:rsidR="001E5D3D" w:rsidRDefault="001E5D3D" w:rsidP="001E5D3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E5D3D" w:rsidRPr="00A836A6" w:rsidRDefault="001E5D3D" w:rsidP="001E5D3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1E5D3D" w:rsidRPr="00A836A6" w:rsidRDefault="001E5D3D" w:rsidP="001E5D3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1E5D3D" w:rsidRPr="00A836A6" w:rsidRDefault="001E5D3D" w:rsidP="001E5D3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1E5D3D" w:rsidRPr="00A836A6" w:rsidTr="00272A5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1E5D3D" w:rsidRPr="00A836A6" w:rsidTr="00272A59">
        <w:tc>
          <w:tcPr>
            <w:tcW w:w="1300" w:type="pct"/>
            <w:shd w:val="clear" w:color="auto" w:fill="F3F3F3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1E5D3D" w:rsidRPr="00A72118" w:rsidRDefault="001E5D3D" w:rsidP="00272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FRANCISCA LOBO DA SILVA</w:t>
            </w:r>
          </w:p>
        </w:tc>
      </w:tr>
      <w:tr w:rsidR="001E5D3D" w:rsidRPr="00A836A6" w:rsidTr="00272A59">
        <w:tc>
          <w:tcPr>
            <w:tcW w:w="1300" w:type="pct"/>
            <w:shd w:val="clear" w:color="auto" w:fill="F3F3F3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1E5D3D" w:rsidRPr="00E51895" w:rsidRDefault="001E5D3D" w:rsidP="00272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2378634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1E5D3D" w:rsidRPr="00E51895" w:rsidRDefault="001E5D3D" w:rsidP="00272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1E5D3D" w:rsidRPr="00A836A6" w:rsidTr="00272A59">
        <w:tc>
          <w:tcPr>
            <w:tcW w:w="1300" w:type="pct"/>
            <w:shd w:val="clear" w:color="auto" w:fill="F3F3F3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1E5D3D" w:rsidRPr="00E51895" w:rsidRDefault="001E5D3D" w:rsidP="00272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1E5D3D" w:rsidRPr="00A836A6" w:rsidTr="00272A59">
        <w:tc>
          <w:tcPr>
            <w:tcW w:w="1300" w:type="pct"/>
            <w:shd w:val="clear" w:color="auto" w:fill="F3F3F3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1E5D3D" w:rsidRPr="00E51895" w:rsidRDefault="001E5D3D" w:rsidP="00272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MANAUS/EEM</w:t>
            </w:r>
          </w:p>
        </w:tc>
      </w:tr>
      <w:tr w:rsidR="001E5D3D" w:rsidRPr="00A836A6" w:rsidTr="00272A59">
        <w:tc>
          <w:tcPr>
            <w:tcW w:w="1300" w:type="pct"/>
            <w:shd w:val="clear" w:color="auto" w:fill="F3F3F3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EEM</w:t>
            </w:r>
          </w:p>
        </w:tc>
      </w:tr>
      <w:tr w:rsidR="001E5D3D" w:rsidRPr="00A836A6" w:rsidTr="00272A59">
        <w:tc>
          <w:tcPr>
            <w:tcW w:w="1300" w:type="pct"/>
            <w:shd w:val="clear" w:color="auto" w:fill="F3F3F3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1E5D3D" w:rsidRPr="00A836A6" w:rsidRDefault="001E5D3D" w:rsidP="0044332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E62A7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44332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E62A7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443322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693DF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44332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693DF9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1E5D3D" w:rsidRPr="00A836A6" w:rsidRDefault="00693DF9" w:rsidP="00E62A73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27/09/2018 a 26/03/2019</w:t>
            </w:r>
          </w:p>
        </w:tc>
      </w:tr>
    </w:tbl>
    <w:p w:rsidR="001E5D3D" w:rsidRPr="00A836A6" w:rsidRDefault="001E5D3D" w:rsidP="001E5D3D">
      <w:pPr>
        <w:jc w:val="both"/>
        <w:rPr>
          <w:rFonts w:ascii="Arial" w:hAnsi="Arial" w:cs="Arial"/>
          <w:color w:val="000000"/>
          <w:sz w:val="18"/>
        </w:rPr>
      </w:pPr>
    </w:p>
    <w:p w:rsidR="001E5D3D" w:rsidRPr="00A836A6" w:rsidRDefault="001E5D3D" w:rsidP="001E5D3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E5D3D" w:rsidRPr="00A836A6" w:rsidTr="00272A5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1E5D3D" w:rsidRPr="00A836A6" w:rsidTr="00272A59">
        <w:tc>
          <w:tcPr>
            <w:tcW w:w="5000" w:type="pct"/>
            <w:gridSpan w:val="5"/>
            <w:shd w:val="clear" w:color="auto" w:fill="E0E0E0"/>
            <w:vAlign w:val="bottom"/>
          </w:tcPr>
          <w:p w:rsidR="001E5D3D" w:rsidRPr="00A836A6" w:rsidRDefault="001E5D3D" w:rsidP="00272A5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1E5D3D" w:rsidRPr="00A836A6" w:rsidRDefault="001E5D3D" w:rsidP="00272A5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E5D3D" w:rsidRPr="00A836A6" w:rsidTr="00272A5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E5D3D" w:rsidRPr="00A836A6" w:rsidRDefault="001E5D3D" w:rsidP="00272A5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E5D3D" w:rsidRPr="00EB445B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1E5D3D" w:rsidRPr="00A836A6" w:rsidTr="00272A59">
        <w:tc>
          <w:tcPr>
            <w:tcW w:w="1590" w:type="pct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1590" w:type="pct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1590" w:type="pct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5000" w:type="pct"/>
            <w:gridSpan w:val="5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E5D3D" w:rsidRPr="00A836A6" w:rsidRDefault="001E5D3D" w:rsidP="001E5D3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E5D3D" w:rsidRPr="00A836A6" w:rsidTr="00272A59">
        <w:tc>
          <w:tcPr>
            <w:tcW w:w="5000" w:type="pct"/>
            <w:gridSpan w:val="5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1E5D3D" w:rsidRPr="00A836A6" w:rsidTr="00272A5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E5D3D" w:rsidRPr="00A836A6" w:rsidTr="00272A59">
        <w:trPr>
          <w:cantSplit/>
        </w:trPr>
        <w:tc>
          <w:tcPr>
            <w:tcW w:w="1590" w:type="pct"/>
            <w:vMerge/>
            <w:shd w:val="clear" w:color="auto" w:fill="E0E0E0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E5D3D" w:rsidRPr="00A836A6" w:rsidRDefault="001E5D3D" w:rsidP="00272A5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E5D3D" w:rsidRPr="00A836A6" w:rsidTr="00272A59">
        <w:tc>
          <w:tcPr>
            <w:tcW w:w="1590" w:type="pct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1590" w:type="pct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1590" w:type="pct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5000" w:type="pct"/>
            <w:gridSpan w:val="5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1E5D3D" w:rsidRPr="00A836A6" w:rsidTr="00272A5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E5D3D" w:rsidRPr="00A836A6" w:rsidTr="00272A59">
        <w:trPr>
          <w:cantSplit/>
        </w:trPr>
        <w:tc>
          <w:tcPr>
            <w:tcW w:w="1590" w:type="pct"/>
            <w:vMerge/>
            <w:shd w:val="clear" w:color="auto" w:fill="E0E0E0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E5D3D" w:rsidRPr="00A836A6" w:rsidRDefault="001E5D3D" w:rsidP="00272A5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E5D3D" w:rsidRPr="00A836A6" w:rsidTr="00272A59">
        <w:tc>
          <w:tcPr>
            <w:tcW w:w="1590" w:type="pct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1590" w:type="pct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1590" w:type="pct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5000" w:type="pct"/>
            <w:gridSpan w:val="5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E5D3D" w:rsidRPr="00A836A6" w:rsidRDefault="001E5D3D" w:rsidP="001E5D3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E5D3D" w:rsidRPr="00A836A6" w:rsidTr="00272A59">
        <w:tc>
          <w:tcPr>
            <w:tcW w:w="9709" w:type="dxa"/>
            <w:gridSpan w:val="5"/>
            <w:shd w:val="clear" w:color="auto" w:fill="D9D9D9"/>
          </w:tcPr>
          <w:p w:rsidR="001E5D3D" w:rsidRPr="00A836A6" w:rsidRDefault="001E5D3D" w:rsidP="00272A5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1E5D3D" w:rsidRPr="00A836A6" w:rsidTr="00272A5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E5D3D" w:rsidRPr="00A836A6" w:rsidTr="00272A59">
        <w:trPr>
          <w:cantSplit/>
        </w:trPr>
        <w:tc>
          <w:tcPr>
            <w:tcW w:w="2910" w:type="dxa"/>
            <w:vMerge/>
            <w:shd w:val="clear" w:color="auto" w:fill="E0E0E0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E5D3D" w:rsidRPr="00A836A6" w:rsidRDefault="001E5D3D" w:rsidP="00272A5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E5D3D" w:rsidRPr="00A836A6" w:rsidTr="00272A59">
        <w:tc>
          <w:tcPr>
            <w:tcW w:w="2910" w:type="dxa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2910" w:type="dxa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2910" w:type="dxa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rPr>
          <w:trHeight w:val="803"/>
        </w:trPr>
        <w:tc>
          <w:tcPr>
            <w:tcW w:w="9709" w:type="dxa"/>
            <w:gridSpan w:val="5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1E5D3D" w:rsidRDefault="001E5D3D" w:rsidP="001E5D3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E5D3D" w:rsidRPr="00A836A6" w:rsidTr="00272A5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1E5D3D" w:rsidRPr="00A836A6" w:rsidRDefault="001E5D3D" w:rsidP="00272A5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E5D3D" w:rsidRPr="00A836A6" w:rsidTr="00272A5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E5D3D" w:rsidRPr="00A836A6" w:rsidTr="00272A59">
        <w:trPr>
          <w:cantSplit/>
        </w:trPr>
        <w:tc>
          <w:tcPr>
            <w:tcW w:w="2910" w:type="dxa"/>
            <w:vMerge/>
            <w:shd w:val="clear" w:color="auto" w:fill="E0E0E0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E5D3D" w:rsidRPr="00A836A6" w:rsidRDefault="001E5D3D" w:rsidP="00272A5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E5D3D" w:rsidRPr="00A836A6" w:rsidTr="00272A59">
        <w:tc>
          <w:tcPr>
            <w:tcW w:w="2910" w:type="dxa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2910" w:type="dxa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2910" w:type="dxa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ED1269" w:rsidTr="00272A59">
        <w:trPr>
          <w:trHeight w:val="1026"/>
        </w:trPr>
        <w:tc>
          <w:tcPr>
            <w:tcW w:w="9709" w:type="dxa"/>
            <w:gridSpan w:val="5"/>
          </w:tcPr>
          <w:p w:rsidR="001E5D3D" w:rsidRPr="00ED1269" w:rsidRDefault="001E5D3D" w:rsidP="00272A5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1E5D3D" w:rsidRPr="00ED1269" w:rsidRDefault="001E5D3D" w:rsidP="00272A5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E5D3D" w:rsidRDefault="001E5D3D" w:rsidP="00272A5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1E5D3D" w:rsidRPr="00ED1269" w:rsidTr="00272A5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1E5D3D" w:rsidRPr="00ED1269" w:rsidRDefault="001E5D3D" w:rsidP="00272A5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1E5D3D" w:rsidRPr="00ED1269" w:rsidTr="00272A59">
        <w:trPr>
          <w:cantSplit/>
          <w:trHeight w:val="354"/>
        </w:trPr>
        <w:tc>
          <w:tcPr>
            <w:tcW w:w="9709" w:type="dxa"/>
            <w:gridSpan w:val="2"/>
          </w:tcPr>
          <w:p w:rsidR="001E5D3D" w:rsidRPr="00ED1269" w:rsidRDefault="001E5D3D" w:rsidP="00272A5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1E5D3D" w:rsidRPr="00ED1269" w:rsidTr="00272A59">
        <w:trPr>
          <w:cantSplit/>
          <w:trHeight w:val="393"/>
        </w:trPr>
        <w:tc>
          <w:tcPr>
            <w:tcW w:w="4319" w:type="dxa"/>
          </w:tcPr>
          <w:p w:rsidR="001E5D3D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1E5D3D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0653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0653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075776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AC9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1B7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5949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2DC3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5D3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2E3A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6E49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5AE1"/>
    <w:rsid w:val="00436970"/>
    <w:rsid w:val="004373B2"/>
    <w:rsid w:val="0044302D"/>
    <w:rsid w:val="00443061"/>
    <w:rsid w:val="00443322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03A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0CE1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5ED1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5E2"/>
    <w:rsid w:val="0054672D"/>
    <w:rsid w:val="005528B4"/>
    <w:rsid w:val="00554E80"/>
    <w:rsid w:val="00556387"/>
    <w:rsid w:val="0056046F"/>
    <w:rsid w:val="00561BD5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3D60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6402"/>
    <w:rsid w:val="0064760E"/>
    <w:rsid w:val="00652907"/>
    <w:rsid w:val="00653583"/>
    <w:rsid w:val="006558B5"/>
    <w:rsid w:val="00661FC6"/>
    <w:rsid w:val="0066289F"/>
    <w:rsid w:val="00663083"/>
    <w:rsid w:val="00684D0A"/>
    <w:rsid w:val="00685933"/>
    <w:rsid w:val="00690B4F"/>
    <w:rsid w:val="00693DF9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567F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5EC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5E01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694C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3D5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6910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0F77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6532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2A73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6BF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0007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24F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1726</Words>
  <Characters>9322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15</cp:revision>
  <cp:lastPrinted>2017-02-08T14:28:00Z</cp:lastPrinted>
  <dcterms:created xsi:type="dcterms:W3CDTF">2018-05-08T14:27:00Z</dcterms:created>
  <dcterms:modified xsi:type="dcterms:W3CDTF">2018-10-11T14:09:00Z</dcterms:modified>
</cp:coreProperties>
</file>