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E762D" w:rsidP="0027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C00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639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639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74355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56391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CC008F" w:rsidP="007F348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7F3485">
              <w:rPr>
                <w:rFonts w:ascii="Arial" w:hAnsi="Arial" w:cs="Arial"/>
                <w:sz w:val="18"/>
                <w:szCs w:val="18"/>
              </w:rPr>
              <w:t>9</w:t>
            </w:r>
            <w:r w:rsidR="00F22D43">
              <w:rPr>
                <w:rFonts w:ascii="Arial" w:hAnsi="Arial" w:cs="Arial"/>
                <w:sz w:val="18"/>
                <w:szCs w:val="18"/>
              </w:rPr>
              <w:t>/2018 a 26/0</w:t>
            </w:r>
            <w:r w:rsidR="007F3485">
              <w:rPr>
                <w:rFonts w:ascii="Arial" w:hAnsi="Arial" w:cs="Arial"/>
                <w:sz w:val="18"/>
                <w:szCs w:val="18"/>
              </w:rPr>
              <w:t>3</w:t>
            </w:r>
            <w:r w:rsidR="00FE762D">
              <w:rPr>
                <w:rFonts w:ascii="Arial" w:hAnsi="Arial" w:cs="Arial"/>
                <w:sz w:val="18"/>
                <w:szCs w:val="18"/>
              </w:rPr>
              <w:t>/201</w:t>
            </w:r>
            <w:r w:rsidR="007F34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59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59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571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E1C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355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91E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E7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3485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33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F4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08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68D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4F5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990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43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62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2018-04-10T14:59:00Z</dcterms:created>
  <dcterms:modified xsi:type="dcterms:W3CDTF">2018-10-11T14:00:00Z</dcterms:modified>
</cp:coreProperties>
</file>